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AE2937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89.3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2937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AE2937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AE2937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006F7B">
    <w:pPr>
      <w:pStyle w:val="a4"/>
      <w:rPr>
        <w:rFonts w:ascii="ＭＳ 明朝" w:eastAsia="ＭＳ 明朝"/>
        <w:sz w:val="18"/>
        <w:szCs w:val="18"/>
      </w:rPr>
    </w:pPr>
    <w:r w:rsidRPr="00C73274">
      <w:rPr>
        <w:rFonts w:ascii="ＭＳ 明朝" w:eastAsia="ＭＳ 明朝"/>
        <w:sz w:val="18"/>
        <w:szCs w:val="18"/>
      </w:rPr>
      <w:t>20</w:t>
    </w:r>
    <w:r w:rsidR="00AE2937">
      <w:rPr>
        <w:rFonts w:ascii="ＭＳ 明朝" w:eastAsia="ＭＳ 明朝" w:hint="eastAsia"/>
        <w:sz w:val="18"/>
        <w:szCs w:val="18"/>
      </w:rPr>
      <w:t>20</w:t>
    </w:r>
    <w:r w:rsidRPr="00C73274">
      <w:rPr>
        <w:rFonts w:ascii="ＭＳ 明朝" w:eastAsia="ＭＳ 明朝" w:hint="eastAsia"/>
        <w:sz w:val="18"/>
        <w:szCs w:val="18"/>
      </w:rPr>
      <w:t>年　研究計</w:t>
    </w:r>
    <w:r w:rsidRPr="0017223E">
      <w:rPr>
        <w:rFonts w:ascii="ＭＳ 明朝" w:eastAsia="ＭＳ 明朝" w:hint="eastAsia"/>
        <w:sz w:val="18"/>
        <w:szCs w:val="18"/>
      </w:rPr>
      <w:t>画書</w:t>
    </w:r>
    <w:r>
      <w:rPr>
        <w:rFonts w:ascii="ＭＳ 明朝" w:eastAsia="ＭＳ 明朝" w:hint="eastAsia"/>
        <w:sz w:val="18"/>
        <w:szCs w:val="18"/>
      </w:rPr>
      <w:t xml:space="preserve">　</w:t>
    </w:r>
    <w:r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A374C8">
      <w:rPr>
        <w:rFonts w:ascii="ＭＳ 明朝" w:eastAsia="ＭＳ 明朝" w:hint="eastAsia"/>
        <w:sz w:val="18"/>
        <w:szCs w:val="18"/>
      </w:rPr>
      <w:t>学研究科（博士後期</w:t>
    </w:r>
    <w:r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E43016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40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374C8"/>
    <w:rsid w:val="00A47781"/>
    <w:rsid w:val="00AC1DF1"/>
    <w:rsid w:val="00AE2937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3016"/>
    <w:rsid w:val="00E45D37"/>
    <w:rsid w:val="00E86249"/>
    <w:rsid w:val="00EA5C0E"/>
    <w:rsid w:val="00EE554D"/>
    <w:rsid w:val="00F664C4"/>
    <w:rsid w:val="00F94797"/>
    <w:rsid w:val="00F95FCE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0698-E4A4-4C9A-BDAA-E3C6F2E3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入試Ｇ　平塚</cp:lastModifiedBy>
  <cp:revision>21</cp:revision>
  <cp:lastPrinted>2014-10-06T11:49:00Z</cp:lastPrinted>
  <dcterms:created xsi:type="dcterms:W3CDTF">2014-02-12T04:36:00Z</dcterms:created>
  <dcterms:modified xsi:type="dcterms:W3CDTF">2019-06-18T08:08:00Z</dcterms:modified>
</cp:coreProperties>
</file>