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87" w:rsidRPr="000471A0" w:rsidRDefault="00165252" w:rsidP="000471A0">
      <w:pPr>
        <w:jc w:val="center"/>
        <w:rPr>
          <w:rFonts w:ascii="HGPｺﾞｼｯｸE" w:eastAsia="HGPｺﾞｼｯｸE"/>
        </w:rPr>
      </w:pPr>
      <w:r>
        <w:rPr>
          <w:rFonts w:eastAsia="ＭＳ ゴシック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9.95pt;margin-top:7.1pt;width:82.75pt;height:27.2pt;z-index:251663360;mso-height-percent:200;mso-height-percent:200;mso-width-relative:margin;mso-height-relative:margin" stroked="f">
            <v:textbox style="mso-next-textbox:#_x0000_s1030;mso-fit-shape-to-text:t">
              <w:txbxContent>
                <w:p w:rsidR="00006F7B" w:rsidRPr="00D71466" w:rsidRDefault="00006F7B">
                  <w:pPr>
                    <w:rPr>
                      <w:sz w:val="20"/>
                      <w:szCs w:val="20"/>
                    </w:rPr>
                  </w:pPr>
                  <w:r w:rsidRPr="00D71466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D71466">
                    <w:rPr>
                      <w:rFonts w:hint="eastAsia"/>
                      <w:sz w:val="20"/>
                      <w:szCs w:val="20"/>
                    </w:rPr>
                    <w:t>枚目のみ記入</w:t>
                  </w:r>
                </w:p>
              </w:txbxContent>
            </v:textbox>
          </v:shape>
        </w:pict>
      </w:r>
      <w:r>
        <w:rPr>
          <w:rFonts w:ascii="HGPｺﾞｼｯｸE" w:eastAsia="HGPｺﾞｼｯｸE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82.8pt;margin-top:1.1pt;width:7.15pt;height:39pt;z-index:251661312">
            <v:textbox inset="5.85pt,.7pt,5.85pt,.7pt"/>
          </v:shape>
        </w:pict>
      </w:r>
      <w:r w:rsidR="000471A0">
        <w:rPr>
          <w:rFonts w:ascii="HGPｺﾞｼｯｸE" w:eastAsia="HGPｺﾞｼｯｸE" w:hint="eastAsia"/>
        </w:rPr>
        <w:t>研究テーマ「○○○○○」</w:t>
      </w:r>
      <w:r w:rsidR="00585D87" w:rsidRPr="00DF28ED">
        <w:rPr>
          <w:rFonts w:ascii="HGPｺﾞｼｯｸE" w:eastAsia="HGPｺﾞｼｯｸE" w:hint="eastAsia"/>
        </w:rPr>
        <w:t xml:space="preserve">　</w:t>
      </w:r>
      <w:r w:rsidR="00585D87" w:rsidRPr="00DF28ED">
        <w:rPr>
          <w:rFonts w:ascii="HGPｺﾞｼｯｸE" w:eastAsia="HGPｺﾞｼｯｸE"/>
        </w:rPr>
        <w:t>(12pt</w:t>
      </w:r>
      <w:r w:rsidR="00585D87" w:rsidRPr="00DF28ED">
        <w:rPr>
          <w:rFonts w:ascii="HGPｺﾞｼｯｸE" w:eastAsia="HGPｺﾞｼｯｸE" w:hint="eastAsia"/>
        </w:rPr>
        <w:t xml:space="preserve">　</w:t>
      </w:r>
      <w:r w:rsidR="00585D87" w:rsidRPr="00DF28ED">
        <w:rPr>
          <w:rFonts w:ascii="HGPｺﾞｼｯｸE" w:eastAsia="HGPｺﾞｼｯｸE"/>
        </w:rPr>
        <w:t>HGP</w:t>
      </w:r>
      <w:r w:rsidR="00585D87" w:rsidRPr="00DF28ED">
        <w:rPr>
          <w:rFonts w:ascii="HGPｺﾞｼｯｸE" w:eastAsia="HGPｺﾞｼｯｸE" w:hint="eastAsia"/>
        </w:rPr>
        <w:t>ゴシック</w:t>
      </w:r>
      <w:r w:rsidR="00585D87" w:rsidRPr="00DF28ED">
        <w:rPr>
          <w:rFonts w:ascii="HGPｺﾞｼｯｸE" w:eastAsia="HGPｺﾞｼｯｸE"/>
        </w:rPr>
        <w:t>E)</w:t>
      </w:r>
    </w:p>
    <w:p w:rsidR="00585D87" w:rsidRPr="00DF28ED" w:rsidRDefault="000471A0" w:rsidP="000471A0">
      <w:pPr>
        <w:jc w:val="center"/>
        <w:rPr>
          <w:rFonts w:ascii="ＭＳ 明朝" w:eastAsia="ＭＳ 明朝" w:hAnsi="ＭＳ 明朝"/>
          <w:sz w:val="20"/>
          <w:szCs w:val="20"/>
        </w:rPr>
      </w:pPr>
      <w:r w:rsidRPr="000471A0">
        <w:rPr>
          <w:rFonts w:eastAsia="ＭＳ 明朝" w:hint="eastAsia"/>
          <w:sz w:val="20"/>
          <w:szCs w:val="20"/>
        </w:rPr>
        <w:t>志望する専門領域</w:t>
      </w:r>
      <w:r>
        <w:rPr>
          <w:rFonts w:eastAsia="ＭＳ 明朝" w:hint="eastAsia"/>
          <w:sz w:val="20"/>
          <w:szCs w:val="20"/>
        </w:rPr>
        <w:t xml:space="preserve">　○○○○領域</w:t>
      </w:r>
      <w:r>
        <w:rPr>
          <w:rFonts w:eastAsia="ＭＳ 明朝" w:hint="eastAsia"/>
        </w:rPr>
        <w:t xml:space="preserve">　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氏名</w:t>
      </w:r>
      <w:r w:rsidR="00585D87" w:rsidRPr="00DF28ED">
        <w:rPr>
          <w:rFonts w:ascii="ＭＳ 明朝" w:eastAsia="ＭＳ 明朝" w:hAnsi="ＭＳ 明朝"/>
          <w:sz w:val="20"/>
          <w:szCs w:val="20"/>
        </w:rPr>
        <w:t>(10pt</w:t>
      </w:r>
      <w:r w:rsidR="00CE60FA">
        <w:rPr>
          <w:rFonts w:ascii="ＭＳ 明朝" w:eastAsia="ＭＳ 明朝" w:hAnsi="ＭＳ 明朝" w:hint="eastAsia"/>
          <w:sz w:val="20"/>
          <w:szCs w:val="20"/>
        </w:rPr>
        <w:t xml:space="preserve"> ＭＳ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明朝</w:t>
      </w:r>
      <w:r w:rsidR="00585D87" w:rsidRPr="00DF28ED">
        <w:rPr>
          <w:rFonts w:ascii="ＭＳ 明朝" w:eastAsia="ＭＳ 明朝" w:hAnsi="ＭＳ 明朝"/>
          <w:sz w:val="20"/>
          <w:szCs w:val="20"/>
        </w:rPr>
        <w:t>)</w:t>
      </w:r>
    </w:p>
    <w:p w:rsidR="00585D87" w:rsidRPr="00DF28ED" w:rsidRDefault="00165252">
      <w:pPr>
        <w:ind w:left="2800"/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5" type="#_x0000_t202" style="position:absolute;left:0;text-align:left;margin-left:476.55pt;margin-top:159.1pt;width:32.9pt;height:112.7pt;z-index:251666432">
            <v:textbox style="layout-flow:vertical-ideographic" inset="5.85pt,.7pt,5.85pt,.7pt">
              <w:txbxContent>
                <w:p w:rsidR="006B6D1A" w:rsidRPr="00D24EB2" w:rsidRDefault="006B6D1A" w:rsidP="00D24EB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24EB2">
                    <w:rPr>
                      <w:rFonts w:asciiTheme="minorEastAsia" w:eastAsiaTheme="minorEastAsia" w:hAnsiTheme="minorEastAsia" w:hint="eastAsia"/>
                    </w:rPr>
                    <w:t>右マージンは</w:t>
                  </w:r>
                  <w:r w:rsidRPr="00D24EB2">
                    <w:rPr>
                      <w:rFonts w:asciiTheme="minorEastAsia" w:eastAsiaTheme="minorEastAsia" w:hAnsiTheme="minorEastAsia" w:hint="eastAsia"/>
                      <w:w w:val="67"/>
                      <w:eastAsianLayout w:id="1173522433" w:vert="1" w:vertCompress="1"/>
                    </w:rPr>
                    <w:t>２０</w:t>
                  </w:r>
                  <w:r w:rsidRPr="00D24EB2">
                    <w:rPr>
                      <w:rFonts w:asciiTheme="minorEastAsia" w:eastAsiaTheme="minorEastAsia" w:hAnsiTheme="minorEastAsia" w:hint="eastAsia"/>
                    </w:rPr>
                    <w:t>㎜</w:t>
                  </w:r>
                </w:p>
              </w:txbxContent>
            </v:textbox>
          </v:shape>
        </w:pict>
      </w:r>
    </w:p>
    <w:p w:rsidR="00585D87" w:rsidRPr="00CE60FA" w:rsidRDefault="00585D87">
      <w:pPr>
        <w:rPr>
          <w:sz w:val="18"/>
          <w:szCs w:val="18"/>
        </w:rPr>
        <w:sectPr w:rsidR="00585D87" w:rsidRPr="00CE60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247" w:left="1134" w:header="851" w:footer="992" w:gutter="0"/>
          <w:cols w:space="425"/>
          <w:docGrid w:type="lines" w:linePitch="400"/>
        </w:sectPr>
      </w:pPr>
    </w:p>
    <w:p w:rsidR="00585D87" w:rsidRPr="00C864A9" w:rsidRDefault="000A5CD3">
      <w:pPr>
        <w:spacing w:line="300" w:lineRule="exact"/>
        <w:jc w:val="left"/>
        <w:rPr>
          <w:rFonts w:ascii="ＭＳ 明朝" w:eastAsia="ＭＳ 明朝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1</w:t>
      </w:r>
      <w:r w:rsidR="0017223E" w:rsidRPr="00C864A9">
        <w:rPr>
          <w:rFonts w:eastAsia="ＭＳ ゴシック" w:hint="eastAsia"/>
          <w:sz w:val="20"/>
          <w:szCs w:val="20"/>
        </w:rPr>
        <w:t>．研究目的</w:t>
      </w:r>
      <w:r w:rsidR="00585D87" w:rsidRPr="00C864A9">
        <w:rPr>
          <w:rFonts w:eastAsia="ＭＳ ゴシック" w:hint="eastAsia"/>
          <w:sz w:val="20"/>
          <w:szCs w:val="20"/>
        </w:rPr>
        <w:t xml:space="preserve">　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>見出しは</w:t>
      </w:r>
      <w:r w:rsidR="00C864A9" w:rsidRPr="00C864A9">
        <w:rPr>
          <w:rFonts w:eastAsia="ＭＳ ゴシック" w:hint="eastAsia"/>
          <w:sz w:val="20"/>
          <w:szCs w:val="20"/>
          <w:bdr w:val="single" w:sz="4" w:space="0" w:color="auto"/>
        </w:rPr>
        <w:t>10</w:t>
      </w:r>
      <w:r w:rsidR="00585D87" w:rsidRPr="00C864A9">
        <w:rPr>
          <w:rFonts w:eastAsia="ＭＳ ゴシック"/>
          <w:sz w:val="20"/>
          <w:szCs w:val="20"/>
          <w:bdr w:val="single" w:sz="4" w:space="0" w:color="auto"/>
        </w:rPr>
        <w:t>pt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 xml:space="preserve">　</w:t>
      </w:r>
      <w:r w:rsidR="00CE60FA">
        <w:rPr>
          <w:rFonts w:eastAsia="ＭＳ ゴシック" w:hint="eastAsia"/>
          <w:sz w:val="20"/>
          <w:szCs w:val="20"/>
          <w:bdr w:val="single" w:sz="4" w:space="0" w:color="auto"/>
        </w:rPr>
        <w:t>ＭＳ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>ゴシック</w:t>
      </w:r>
    </w:p>
    <w:p w:rsidR="004F6153" w:rsidRPr="00C864A9" w:rsidRDefault="00165252" w:rsidP="007442BB">
      <w:pPr>
        <w:pStyle w:val="a7"/>
        <w:ind w:firstLine="182"/>
        <w:jc w:val="both"/>
        <w:rPr>
          <w:rFonts w:eastAsia="ＭＳ ゴシック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6" type="#_x0000_t202" style="position:absolute;left:0;text-align:left;margin-left:-35.3pt;margin-top:124.1pt;width:31.95pt;height:112.7pt;z-index:251667456">
            <v:textbox style="layout-flow:vertical-ideographic;mso-next-textbox:#_x0000_s1036" inset="5.85pt,.7pt,5.85pt,.7pt">
              <w:txbxContent>
                <w:p w:rsidR="00C864A9" w:rsidRPr="00D24EB2" w:rsidRDefault="00C864A9" w:rsidP="00D24EB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24EB2">
                    <w:rPr>
                      <w:rFonts w:asciiTheme="minorEastAsia" w:eastAsiaTheme="minorEastAsia" w:hAnsiTheme="minorEastAsia" w:hint="eastAsia"/>
                    </w:rPr>
                    <w:t>左マージンは</w:t>
                  </w:r>
                  <w:r w:rsidRPr="00D24EB2">
                    <w:rPr>
                      <w:rFonts w:asciiTheme="minorEastAsia" w:eastAsiaTheme="minorEastAsia" w:hAnsiTheme="minorEastAsia" w:hint="eastAsia"/>
                      <w:w w:val="67"/>
                      <w:eastAsianLayout w:id="1173522432" w:vert="1" w:vertCompress="1"/>
                    </w:rPr>
                    <w:t>２０</w:t>
                  </w:r>
                  <w:r w:rsidRPr="00D24EB2">
                    <w:rPr>
                      <w:rFonts w:asciiTheme="minorEastAsia" w:eastAsiaTheme="minorEastAsia" w:hAnsiTheme="minorEastAsia" w:hint="eastAsia"/>
                    </w:rPr>
                    <w:t>㎜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本文は</w:t>
      </w:r>
      <w:r w:rsid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10</w:t>
      </w:r>
      <w:r w:rsidR="00585D87" w:rsidRPr="00C864A9">
        <w:rPr>
          <w:rFonts w:ascii="ＭＳ 明朝" w:eastAsia="ＭＳ 明朝"/>
          <w:sz w:val="20"/>
          <w:szCs w:val="20"/>
          <w:bdr w:val="single" w:sz="4" w:space="0" w:color="auto"/>
        </w:rPr>
        <w:t>pt</w:t>
      </w:r>
      <w:r w:rsidR="00585D87" w:rsidRP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明朝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64A9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35CFB" w:rsidRPr="00C864A9">
        <w:rPr>
          <w:rFonts w:eastAsia="ＭＳ ゴシック" w:hint="eastAsia"/>
          <w:sz w:val="20"/>
          <w:szCs w:val="20"/>
        </w:rPr>
        <w:t xml:space="preserve">　</w:t>
      </w:r>
    </w:p>
    <w:p w:rsidR="00585D87" w:rsidRPr="00C864A9" w:rsidRDefault="000A5CD3" w:rsidP="004F6153">
      <w:pPr>
        <w:pStyle w:val="a7"/>
        <w:ind w:firstLine="0"/>
        <w:jc w:val="both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2</w:t>
      </w:r>
      <w:r w:rsidR="00735CFB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研究動機・問題の背景</w:t>
      </w:r>
    </w:p>
    <w:p w:rsidR="00585D87" w:rsidRPr="00C864A9" w:rsidRDefault="00EE554D" w:rsidP="000B5CE5">
      <w:pPr>
        <w:pStyle w:val="a7"/>
        <w:ind w:firstLine="182"/>
        <w:jc w:val="both"/>
        <w:rPr>
          <w:rFonts w:ascii="ＭＳ 明朝" w:eastAsia="ＭＳ 明朝" w:hAnsi="ＭＳ 明朝"/>
          <w:sz w:val="20"/>
          <w:szCs w:val="20"/>
        </w:rPr>
      </w:pPr>
      <w:r w:rsidRPr="00C864A9">
        <w:rPr>
          <w:rFonts w:ascii="ＭＳ 明朝" w:eastAsia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 wp14:anchorId="6B548F89" wp14:editId="2613725B">
            <wp:simplePos x="0" y="0"/>
            <wp:positionH relativeFrom="column">
              <wp:posOffset>3519805</wp:posOffset>
            </wp:positionH>
            <wp:positionV relativeFrom="paragraph">
              <wp:posOffset>1349375</wp:posOffset>
            </wp:positionV>
            <wp:extent cx="2220595" cy="24003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65252">
        <w:rPr>
          <w:rFonts w:ascii="ＭＳ 明朝" w:eastAsia="ＭＳ 明朝" w:hAnsi="ＭＳ 明朝"/>
          <w:noProof/>
          <w:sz w:val="20"/>
          <w:szCs w:val="20"/>
        </w:rPr>
        <w:pict>
          <v:shape id="_x0000_s1038" type="#_x0000_t202" style="position:absolute;left:0;text-align:left;margin-left:279.7pt;margin-top:158.6pt;width:150pt;height:52.7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_x0000_s1038">
              <w:txbxContent>
                <w:p w:rsidR="00EE554D" w:rsidRPr="00123223" w:rsidRDefault="00EE554D" w:rsidP="00EE554D">
                  <w:pPr>
                    <w:ind w:firstLineChars="100" w:firstLine="720"/>
                    <w:rPr>
                      <w:rFonts w:asciiTheme="majorEastAsia" w:eastAsiaTheme="majorEastAsia" w:hAnsiTheme="majorEastAsia"/>
                      <w:sz w:val="72"/>
                      <w:szCs w:val="72"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図 表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A5CD3" w:rsidRPr="00C864A9" w:rsidRDefault="00165252" w:rsidP="007442BB">
      <w:pPr>
        <w:pStyle w:val="a7"/>
        <w:ind w:firstLine="182"/>
        <w:jc w:val="both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/>
          <w:noProof/>
          <w:sz w:val="20"/>
          <w:szCs w:val="20"/>
        </w:rPr>
        <w:pict>
          <v:shape id="_x0000_s1028" type="#_x0000_t202" style="position:absolute;left:0;text-align:left;margin-left:319.8pt;margin-top:68.6pt;width:92.5pt;height:27.2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006F7B" w:rsidRDefault="00006F7B">
                  <w:r>
                    <w:rPr>
                      <w:rFonts w:hint="eastAsia"/>
                    </w:rPr>
                    <w:t>（なくても可）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85D87" w:rsidRPr="00C864A9" w:rsidRDefault="000B5CE5" w:rsidP="000A5CD3">
      <w:pPr>
        <w:pStyle w:val="a7"/>
        <w:ind w:firstLine="0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3</w:t>
      </w:r>
      <w:r w:rsidR="00585D87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研究方法等</w:t>
      </w:r>
    </w:p>
    <w:p w:rsidR="00585D87" w:rsidRPr="00C864A9" w:rsidRDefault="00165252" w:rsidP="00C864A9">
      <w:pPr>
        <w:pStyle w:val="a6"/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テキスト ボックス 2" o:spid="_x0000_s1039" type="#_x0000_t202" style="position:absolute;left:0;text-align:left;margin-left:323.1pt;margin-top:-7.15pt;width:114.6pt;height:52.7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>
              <w:txbxContent>
                <w:p w:rsidR="00EE554D" w:rsidRPr="00123223" w:rsidRDefault="00EE554D" w:rsidP="00EE554D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b/>
                    </w:rPr>
                    <w:t>図　タイトル</w:t>
                  </w:r>
                </w:p>
              </w:txbxContent>
            </v:textbox>
            <w10:wrap type="square"/>
          </v:shape>
        </w:pict>
      </w:r>
      <w:r>
        <w:rPr>
          <w:rFonts w:ascii="ＭＳ 明朝" w:eastAsia="ＭＳ 明朝" w:hAnsi="ＭＳ 明朝"/>
          <w:noProof/>
          <w:sz w:val="20"/>
          <w:szCs w:val="20"/>
        </w:rPr>
        <w:pict>
          <v:shape id="_x0000_s1031" type="#_x0000_t202" style="position:absolute;left:0;text-align:left;margin-left:261.4pt;margin-top:-482.2pt;width:198.25pt;height:171.3pt;z-index:251665408;mso-width-relative:margin;mso-height-relative:margin" strokeweight="2.25pt">
            <v:textbox style="mso-next-textbox:#_x0000_s1031">
              <w:txbxContent>
                <w:p w:rsidR="00C864A9" w:rsidRDefault="00006F7B" w:rsidP="00C864A9">
                  <w:pPr>
                    <w:ind w:firstLineChars="100" w:firstLine="180"/>
                    <w:jc w:val="distribute"/>
                    <w:rPr>
                      <w:sz w:val="18"/>
                      <w:szCs w:val="18"/>
                    </w:rPr>
                  </w:pPr>
                  <w:r w:rsidRPr="00D71466">
                    <w:rPr>
                      <w:rFonts w:hint="eastAsia"/>
                      <w:sz w:val="18"/>
                      <w:szCs w:val="18"/>
                    </w:rPr>
                    <w:t>Ａ４判の用紙</w:t>
                  </w:r>
                  <w:r w:rsidRPr="00D71466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D71466">
                    <w:rPr>
                      <w:rFonts w:hint="eastAsia"/>
                      <w:sz w:val="18"/>
                      <w:szCs w:val="18"/>
                    </w:rPr>
                    <w:t>枚以内を用い，ワードプロセッサーにより作成してください。なお，</w:t>
                  </w:r>
                </w:p>
                <w:p w:rsidR="00C864A9" w:rsidRDefault="00EE554D" w:rsidP="00C864A9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本学ウェブサイト</w:t>
                  </w:r>
                  <w:r w:rsidR="00006F7B" w:rsidRPr="00D71466">
                    <w:rPr>
                      <w:rFonts w:hint="eastAsia"/>
                      <w:sz w:val="18"/>
                      <w:szCs w:val="18"/>
                    </w:rPr>
                    <w:t>（</w:t>
                  </w:r>
                  <w:bookmarkStart w:id="0" w:name="_GoBack"/>
                  <w:bookmarkEnd w:id="0"/>
                  <w:r w:rsidR="00165252">
                    <w:rPr>
                      <w:sz w:val="18"/>
                      <w:szCs w:val="18"/>
                    </w:rPr>
                    <w:fldChar w:fldCharType="begin"/>
                  </w:r>
                  <w:r w:rsidR="00165252">
                    <w:rPr>
                      <w:sz w:val="18"/>
                      <w:szCs w:val="18"/>
                    </w:rPr>
                    <w:instrText xml:space="preserve"> HYPERLINK "</w:instrText>
                  </w:r>
                  <w:r w:rsidR="00165252" w:rsidRPr="00165252">
                    <w:rPr>
                      <w:sz w:val="18"/>
                      <w:szCs w:val="18"/>
                    </w:rPr>
                    <w:instrText>https://www.myu.ac.jp/</w:instrText>
                  </w:r>
                  <w:r w:rsidR="00165252">
                    <w:rPr>
                      <w:sz w:val="18"/>
                      <w:szCs w:val="18"/>
                    </w:rPr>
                    <w:instrText xml:space="preserve">" </w:instrText>
                  </w:r>
                  <w:r w:rsidR="00165252">
                    <w:rPr>
                      <w:sz w:val="18"/>
                      <w:szCs w:val="18"/>
                    </w:rPr>
                    <w:fldChar w:fldCharType="separate"/>
                  </w:r>
                  <w:r w:rsidR="00165252" w:rsidRPr="00E32B43">
                    <w:rPr>
                      <w:rStyle w:val="ab"/>
                      <w:sz w:val="18"/>
                      <w:szCs w:val="18"/>
                    </w:rPr>
                    <w:t>https://www.myu.ac.jp/</w:t>
                  </w:r>
                  <w:r w:rsidR="00165252">
                    <w:rPr>
                      <w:sz w:val="18"/>
                      <w:szCs w:val="18"/>
                    </w:rPr>
                    <w:fldChar w:fldCharType="end"/>
                  </w:r>
                  <w:r w:rsidR="00006F7B" w:rsidRPr="00D71466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:rsidR="00006F7B" w:rsidRDefault="00006F7B" w:rsidP="00C864A9">
                  <w:pPr>
                    <w:rPr>
                      <w:sz w:val="18"/>
                      <w:szCs w:val="18"/>
                    </w:rPr>
                  </w:pPr>
                  <w:r w:rsidRPr="00D71466">
                    <w:rPr>
                      <w:rFonts w:hint="eastAsia"/>
                      <w:sz w:val="18"/>
                      <w:szCs w:val="18"/>
                    </w:rPr>
                    <w:t>から</w:t>
                  </w:r>
                  <w:r w:rsidR="00C864A9">
                    <w:rPr>
                      <w:rFonts w:hint="eastAsia"/>
                      <w:sz w:val="18"/>
                      <w:szCs w:val="18"/>
                    </w:rPr>
                    <w:t>テンプレートを</w:t>
                  </w:r>
                  <w:r w:rsidRPr="00D71466">
                    <w:rPr>
                      <w:rFonts w:hint="eastAsia"/>
                      <w:sz w:val="18"/>
                      <w:szCs w:val="18"/>
                    </w:rPr>
                    <w:t>ダウンロード</w:t>
                  </w:r>
                  <w:r>
                    <w:rPr>
                      <w:rFonts w:hint="eastAsia"/>
                      <w:sz w:val="18"/>
                      <w:szCs w:val="18"/>
                    </w:rPr>
                    <w:t>できます。</w:t>
                  </w:r>
                </w:p>
                <w:p w:rsidR="00C864A9" w:rsidRDefault="00C864A9" w:rsidP="00C864A9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文字数は</w:t>
                  </w:r>
                  <w:r>
                    <w:rPr>
                      <w:rFonts w:hint="eastAsia"/>
                      <w:sz w:val="18"/>
                      <w:szCs w:val="18"/>
                    </w:rPr>
                    <w:t>4,000</w:t>
                  </w:r>
                  <w:r>
                    <w:rPr>
                      <w:rFonts w:hint="eastAsia"/>
                      <w:sz w:val="18"/>
                      <w:szCs w:val="18"/>
                    </w:rPr>
                    <w:t>字以内（図表等を含む），</w:t>
                  </w:r>
                </w:p>
                <w:p w:rsidR="00C864A9" w:rsidRPr="00C864A9" w:rsidRDefault="00C864A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文字の大きさは</w:t>
                  </w: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>
                    <w:rPr>
                      <w:rFonts w:hint="eastAsia"/>
                      <w:sz w:val="18"/>
                      <w:szCs w:val="18"/>
                    </w:rPr>
                    <w:t>ポイント以上とし，①研究目的，②研究動機・問題の背景，③研究方法等について記載してください。</w:t>
                  </w:r>
                </w:p>
              </w:txbxContent>
            </v:textbox>
          </v:shape>
        </w:pict>
      </w:r>
      <w:r w:rsidR="00585D87" w:rsidRPr="00C864A9">
        <w:rPr>
          <w:rStyle w:val="a8"/>
          <w:rFonts w:ascii="ＭＳ 明朝" w:eastAsia="ＭＳ 明朝" w:hAnsi="ＭＳ 明朝" w:hint="eastAsia"/>
          <w:color w:val="FFFFFF"/>
          <w:sz w:val="20"/>
          <w:szCs w:val="20"/>
        </w:rPr>
        <w:t>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17223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1A8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</w:t>
      </w:r>
      <w:r w:rsidR="000B5CE5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471A0" w:rsidRPr="00C864A9">
        <w:rPr>
          <w:rFonts w:ascii="ＭＳ 明朝" w:eastAsia="ＭＳ 明朝" w:hAnsi="ＭＳ 明朝" w:hint="eastAsia"/>
          <w:sz w:val="20"/>
          <w:szCs w:val="20"/>
        </w:rPr>
        <w:t>○○○○○○○○○○○</w:t>
      </w:r>
    </w:p>
    <w:sectPr w:rsidR="00585D87" w:rsidRPr="00C864A9" w:rsidSect="002F42CC">
      <w:type w:val="continuous"/>
      <w:pgSz w:w="11906" w:h="16838" w:code="9"/>
      <w:pgMar w:top="1418" w:right="1247" w:bottom="1247" w:left="1134" w:header="851" w:footer="1418" w:gutter="0"/>
      <w:cols w:num="2" w:space="34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2B" w:rsidRDefault="0095022B">
      <w:r>
        <w:separator/>
      </w:r>
    </w:p>
  </w:endnote>
  <w:endnote w:type="continuationSeparator" w:id="0">
    <w:p w:rsidR="0095022B" w:rsidRDefault="0095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A8" w:rsidRDefault="004C4B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Default="00006F7B">
    <w:pPr>
      <w:pStyle w:val="a4"/>
      <w:rPr>
        <w:u w:val="single"/>
      </w:rPr>
    </w:pPr>
    <w:r>
      <w:rPr>
        <w:u w:val="single"/>
      </w:rPr>
      <w:t xml:space="preserve">                                                                              </w:t>
    </w:r>
  </w:p>
  <w:p w:rsidR="006B15A3" w:rsidRDefault="004C4BA8">
    <w:pPr>
      <w:pStyle w:val="a4"/>
      <w:rPr>
        <w:rFonts w:ascii="ＭＳ ゴシック" w:eastAsia="ＭＳ ゴシック"/>
        <w:sz w:val="18"/>
        <w:szCs w:val="18"/>
      </w:rPr>
    </w:pPr>
    <w:r>
      <w:rPr>
        <w:rFonts w:ascii="ＭＳ 明朝" w:eastAsia="ＭＳ 明朝" w:hint="eastAsia"/>
        <w:sz w:val="18"/>
        <w:szCs w:val="18"/>
      </w:rPr>
      <w:t>令和</w:t>
    </w:r>
    <w:r w:rsidR="00A91C7B">
      <w:rPr>
        <w:rFonts w:ascii="ＭＳ 明朝" w:eastAsia="ＭＳ 明朝" w:hint="eastAsia"/>
        <w:sz w:val="18"/>
        <w:szCs w:val="18"/>
      </w:rPr>
      <w:t>4</w:t>
    </w:r>
    <w:r w:rsidR="00006F7B" w:rsidRPr="00C73274">
      <w:rPr>
        <w:rFonts w:ascii="ＭＳ 明朝" w:eastAsia="ＭＳ 明朝" w:hint="eastAsia"/>
        <w:sz w:val="18"/>
        <w:szCs w:val="18"/>
      </w:rPr>
      <w:t>年　研究計</w:t>
    </w:r>
    <w:r w:rsidR="00006F7B" w:rsidRPr="0017223E">
      <w:rPr>
        <w:rFonts w:ascii="ＭＳ 明朝" w:eastAsia="ＭＳ 明朝" w:hint="eastAsia"/>
        <w:sz w:val="18"/>
        <w:szCs w:val="18"/>
      </w:rPr>
      <w:t>画書</w:t>
    </w:r>
    <w:r w:rsidR="00006F7B">
      <w:rPr>
        <w:rFonts w:ascii="ＭＳ 明朝" w:eastAsia="ＭＳ 明朝" w:hint="eastAsia"/>
        <w:sz w:val="18"/>
        <w:szCs w:val="18"/>
      </w:rPr>
      <w:t xml:space="preserve">　</w:t>
    </w:r>
    <w:r w:rsidR="00006F7B">
      <w:rPr>
        <w:rFonts w:ascii="ＭＳ 明朝" w:eastAsia="ＭＳ 明朝"/>
        <w:sz w:val="18"/>
        <w:szCs w:val="18"/>
      </w:rPr>
      <w:t>–</w:t>
    </w:r>
    <w:r w:rsidR="00006F7B">
      <w:rPr>
        <w:rFonts w:ascii="ＭＳ 明朝" w:eastAsia="ＭＳ 明朝" w:hint="eastAsia"/>
        <w:sz w:val="18"/>
        <w:szCs w:val="18"/>
      </w:rPr>
      <w:t xml:space="preserve">　宮城大学事業構想学研究科（博士前期課程）　　　　　</w:t>
    </w:r>
    <w:r w:rsidR="00006F7B" w:rsidRPr="006B6D1A">
      <w:rPr>
        <w:rFonts w:asciiTheme="minorEastAsia" w:eastAsiaTheme="minorEastAsia" w:hAnsiTheme="minorEastAsia" w:hint="eastAsia"/>
        <w:bdr w:val="single" w:sz="4" w:space="0" w:color="auto"/>
      </w:rPr>
      <w:t>下マージンは</w:t>
    </w:r>
    <w:r w:rsidR="00006F7B" w:rsidRPr="006B6D1A">
      <w:rPr>
        <w:rFonts w:asciiTheme="minorEastAsia" w:eastAsiaTheme="minorEastAsia" w:hAnsiTheme="minorEastAsia"/>
        <w:bdr w:val="single" w:sz="4" w:space="0" w:color="auto"/>
      </w:rPr>
      <w:t>22mm</w:t>
    </w:r>
    <w:r w:rsidR="00006F7B">
      <w:rPr>
        <w:rFonts w:ascii="ＭＳ ゴシック" w:eastAsia="ＭＳ ゴシック" w:hint="eastAsia"/>
        <w:sz w:val="18"/>
        <w:szCs w:val="18"/>
      </w:rPr>
      <w:t xml:space="preserve">　</w:t>
    </w:r>
  </w:p>
  <w:p w:rsidR="006B15A3" w:rsidRDefault="006B15A3">
    <w:pPr>
      <w:pStyle w:val="a4"/>
      <w:rPr>
        <w:rFonts w:ascii="ＭＳ ゴシック" w:eastAsia="ＭＳ ゴシック"/>
        <w:sz w:val="18"/>
        <w:szCs w:val="18"/>
      </w:rPr>
    </w:pPr>
  </w:p>
  <w:p w:rsidR="00006F7B" w:rsidRPr="00653DED" w:rsidRDefault="00006F7B" w:rsidP="006B15A3">
    <w:pPr>
      <w:pStyle w:val="a4"/>
      <w:jc w:val="center"/>
      <w:rPr>
        <w:rFonts w:asciiTheme="minorEastAsia" w:eastAsiaTheme="minorEastAsia" w:hAnsiTheme="minorEastAsi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A8" w:rsidRDefault="004C4B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2B" w:rsidRDefault="0095022B">
      <w:r>
        <w:separator/>
      </w:r>
    </w:p>
  </w:footnote>
  <w:footnote w:type="continuationSeparator" w:id="0">
    <w:p w:rsidR="0095022B" w:rsidRDefault="0095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A8" w:rsidRDefault="004C4B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Pr="006B6D1A" w:rsidRDefault="006B6D1A">
    <w:pPr>
      <w:pStyle w:val="a3"/>
      <w:rPr>
        <w:rFonts w:asciiTheme="minorEastAsia" w:eastAsiaTheme="minorEastAsia" w:hAnsiTheme="minorEastAsia"/>
      </w:rPr>
    </w:pPr>
    <w:r>
      <w:rPr>
        <w:rFonts w:ascii="HGPｺﾞｼｯｸE" w:eastAsia="HGPｺﾞｼｯｸE" w:hint="eastAsia"/>
        <w:sz w:val="18"/>
        <w:szCs w:val="18"/>
      </w:rPr>
      <w:t>≪</w:t>
    </w:r>
    <w:r w:rsidR="00006F7B">
      <w:rPr>
        <w:rFonts w:ascii="HGPｺﾞｼｯｸE" w:eastAsia="HGPｺﾞｼｯｸE" w:hint="eastAsia"/>
        <w:sz w:val="18"/>
        <w:szCs w:val="18"/>
      </w:rPr>
      <w:t>研究</w:t>
    </w:r>
    <w:r w:rsidR="002747D5">
      <w:rPr>
        <w:rFonts w:ascii="HGPｺﾞｼｯｸE" w:eastAsia="HGPｺﾞｼｯｸE" w:hint="eastAsia"/>
        <w:sz w:val="18"/>
        <w:szCs w:val="18"/>
      </w:rPr>
      <w:t>計画書</w:t>
    </w:r>
    <w:r>
      <w:rPr>
        <w:rFonts w:ascii="HGPｺﾞｼｯｸE" w:eastAsia="HGPｺﾞｼｯｸE" w:hint="eastAsia"/>
        <w:sz w:val="18"/>
        <w:szCs w:val="18"/>
      </w:rPr>
      <w:t xml:space="preserve">記載例≫　　　　　　　　　　　　　　　　　　　　　　　　　　　　　　　　　　　　　　　　</w:t>
    </w:r>
    <w:r w:rsidRPr="006B6D1A">
      <w:rPr>
        <w:rFonts w:asciiTheme="minorEastAsia" w:eastAsiaTheme="minorEastAsia" w:hAnsiTheme="minorEastAsia" w:hint="eastAsia"/>
      </w:rPr>
      <w:t xml:space="preserve">　　</w:t>
    </w:r>
    <w:r>
      <w:rPr>
        <w:rFonts w:asciiTheme="minorEastAsia" w:eastAsiaTheme="minorEastAsia" w:hAnsiTheme="minorEastAsia" w:hint="eastAsia"/>
      </w:rPr>
      <w:t xml:space="preserve">　</w:t>
    </w:r>
    <w:r>
      <w:rPr>
        <w:rFonts w:asciiTheme="minorEastAsia" w:eastAsiaTheme="minorEastAsia" w:hAnsiTheme="minorEastAsia" w:hint="eastAsia"/>
        <w:bdr w:val="single" w:sz="4" w:space="0" w:color="auto"/>
      </w:rPr>
      <w:t>上</w:t>
    </w:r>
    <w:r w:rsidRPr="006B6D1A">
      <w:rPr>
        <w:rFonts w:asciiTheme="minorEastAsia" w:eastAsiaTheme="minorEastAsia" w:hAnsiTheme="minorEastAsia" w:hint="eastAsia"/>
        <w:bdr w:val="single" w:sz="4" w:space="0" w:color="auto"/>
      </w:rPr>
      <w:t>マー</w:t>
    </w:r>
    <w:r w:rsidR="00006F7B" w:rsidRPr="006B6D1A">
      <w:rPr>
        <w:rFonts w:asciiTheme="minorEastAsia" w:eastAsiaTheme="minorEastAsia" w:hAnsiTheme="minorEastAsia" w:hint="eastAsia"/>
        <w:bdr w:val="single" w:sz="4" w:space="0" w:color="auto"/>
      </w:rPr>
      <w:t>ジンは</w:t>
    </w:r>
    <w:r w:rsidR="00006F7B" w:rsidRPr="006B6D1A">
      <w:rPr>
        <w:rFonts w:asciiTheme="minorEastAsia" w:eastAsiaTheme="minorEastAsia" w:hAnsiTheme="minorEastAsia"/>
        <w:bdr w:val="single" w:sz="4" w:space="0" w:color="auto"/>
      </w:rPr>
      <w:t>25mm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A8" w:rsidRDefault="004C4B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3000"/>
        </w:tabs>
        <w:ind w:left="30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eastAsia="平成明朝" w:hint="eastAsia"/>
      </w:rPr>
    </w:lvl>
  </w:abstractNum>
  <w:abstractNum w:abstractNumId="4" w15:restartNumberingAfterBreak="0">
    <w:nsid w:val="4AE337D5"/>
    <w:multiLevelType w:val="hybridMultilevel"/>
    <w:tmpl w:val="CCFA3DB8"/>
    <w:lvl w:ilvl="0" w:tplc="2340C0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5B1872EF"/>
    <w:multiLevelType w:val="hybridMultilevel"/>
    <w:tmpl w:val="255C9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017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5CFB"/>
    <w:rsid w:val="00006F7B"/>
    <w:rsid w:val="000361FA"/>
    <w:rsid w:val="000471A0"/>
    <w:rsid w:val="000703A4"/>
    <w:rsid w:val="000A5CD3"/>
    <w:rsid w:val="000B36C3"/>
    <w:rsid w:val="000B5CE5"/>
    <w:rsid w:val="000C7C5F"/>
    <w:rsid w:val="000F1A81"/>
    <w:rsid w:val="000F69F6"/>
    <w:rsid w:val="00141ADE"/>
    <w:rsid w:val="00165252"/>
    <w:rsid w:val="00171A8E"/>
    <w:rsid w:val="0017223E"/>
    <w:rsid w:val="001E57DA"/>
    <w:rsid w:val="001F48BB"/>
    <w:rsid w:val="0021482D"/>
    <w:rsid w:val="00241032"/>
    <w:rsid w:val="002535A4"/>
    <w:rsid w:val="00261231"/>
    <w:rsid w:val="002747D5"/>
    <w:rsid w:val="00282CF5"/>
    <w:rsid w:val="0029150D"/>
    <w:rsid w:val="002A5CFC"/>
    <w:rsid w:val="002B0FEC"/>
    <w:rsid w:val="002F42CC"/>
    <w:rsid w:val="003021F5"/>
    <w:rsid w:val="003231E2"/>
    <w:rsid w:val="00357977"/>
    <w:rsid w:val="00364279"/>
    <w:rsid w:val="003A66E9"/>
    <w:rsid w:val="003C719C"/>
    <w:rsid w:val="0040474D"/>
    <w:rsid w:val="004470EC"/>
    <w:rsid w:val="00451DB6"/>
    <w:rsid w:val="004B6A4D"/>
    <w:rsid w:val="004C3814"/>
    <w:rsid w:val="004C4BA8"/>
    <w:rsid w:val="004D7C7E"/>
    <w:rsid w:val="004E32B7"/>
    <w:rsid w:val="004F6153"/>
    <w:rsid w:val="00565FBE"/>
    <w:rsid w:val="00585D87"/>
    <w:rsid w:val="005D67C7"/>
    <w:rsid w:val="005E0A09"/>
    <w:rsid w:val="005E60FD"/>
    <w:rsid w:val="00600915"/>
    <w:rsid w:val="00653DED"/>
    <w:rsid w:val="00662250"/>
    <w:rsid w:val="00691ED5"/>
    <w:rsid w:val="006B15A3"/>
    <w:rsid w:val="006B6D1A"/>
    <w:rsid w:val="006C04A2"/>
    <w:rsid w:val="006C4ABE"/>
    <w:rsid w:val="006E6804"/>
    <w:rsid w:val="006F5EA6"/>
    <w:rsid w:val="00735CFB"/>
    <w:rsid w:val="007442BB"/>
    <w:rsid w:val="00866626"/>
    <w:rsid w:val="00881116"/>
    <w:rsid w:val="0089259B"/>
    <w:rsid w:val="008B5A9D"/>
    <w:rsid w:val="008C3C23"/>
    <w:rsid w:val="008F3C02"/>
    <w:rsid w:val="0095022B"/>
    <w:rsid w:val="009766E5"/>
    <w:rsid w:val="00976E75"/>
    <w:rsid w:val="009A7CE6"/>
    <w:rsid w:val="009F3BDD"/>
    <w:rsid w:val="00A13835"/>
    <w:rsid w:val="00A47781"/>
    <w:rsid w:val="00A91C7B"/>
    <w:rsid w:val="00AC1DF1"/>
    <w:rsid w:val="00C06C2C"/>
    <w:rsid w:val="00C274B3"/>
    <w:rsid w:val="00C72FE1"/>
    <w:rsid w:val="00C73274"/>
    <w:rsid w:val="00C82BDB"/>
    <w:rsid w:val="00C864A9"/>
    <w:rsid w:val="00C914CD"/>
    <w:rsid w:val="00CE60FA"/>
    <w:rsid w:val="00D24EB2"/>
    <w:rsid w:val="00D71466"/>
    <w:rsid w:val="00D83107"/>
    <w:rsid w:val="00DF28ED"/>
    <w:rsid w:val="00E25033"/>
    <w:rsid w:val="00E45D37"/>
    <w:rsid w:val="00E86249"/>
    <w:rsid w:val="00EA5C0E"/>
    <w:rsid w:val="00EE554D"/>
    <w:rsid w:val="00F664C4"/>
    <w:rsid w:val="00F94797"/>
    <w:rsid w:val="00FB18FB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7BE4858A"/>
  <w15:docId w15:val="{E9E2A6BB-1553-49F5-8628-D7913868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15"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9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0091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600915"/>
    <w:rPr>
      <w:sz w:val="18"/>
      <w:szCs w:val="18"/>
    </w:rPr>
  </w:style>
  <w:style w:type="paragraph" w:styleId="a7">
    <w:name w:val="Body Text Indent"/>
    <w:basedOn w:val="a"/>
    <w:link w:val="a8"/>
    <w:rsid w:val="00600915"/>
    <w:pPr>
      <w:spacing w:line="300" w:lineRule="exact"/>
      <w:ind w:firstLine="240"/>
      <w:jc w:val="left"/>
    </w:pPr>
    <w:rPr>
      <w:sz w:val="18"/>
      <w:szCs w:val="18"/>
    </w:rPr>
  </w:style>
  <w:style w:type="paragraph" w:styleId="2">
    <w:name w:val="Body Text Indent 2"/>
    <w:basedOn w:val="a"/>
    <w:rsid w:val="00600915"/>
    <w:pPr>
      <w:spacing w:line="300" w:lineRule="exact"/>
      <w:ind w:firstLine="182"/>
      <w:jc w:val="left"/>
    </w:pPr>
    <w:rPr>
      <w:sz w:val="18"/>
      <w:szCs w:val="18"/>
    </w:rPr>
  </w:style>
  <w:style w:type="character" w:customStyle="1" w:styleId="a8">
    <w:name w:val="本文インデント (文字)"/>
    <w:basedOn w:val="a0"/>
    <w:link w:val="a7"/>
    <w:rsid w:val="00735CFB"/>
    <w:rPr>
      <w:rFonts w:ascii="Times" w:eastAsia="平成明朝" w:hAnsi="Times"/>
      <w:kern w:val="2"/>
      <w:sz w:val="18"/>
      <w:szCs w:val="18"/>
      <w:lang w:val="en-US" w:eastAsia="ja-JP" w:bidi="ar-SA"/>
    </w:rPr>
  </w:style>
  <w:style w:type="paragraph" w:styleId="a9">
    <w:name w:val="Balloon Text"/>
    <w:basedOn w:val="a"/>
    <w:link w:val="aa"/>
    <w:rsid w:val="004F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61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D71466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6B15A3"/>
    <w:rPr>
      <w:rFonts w:ascii="Times" w:eastAsia="平成明朝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D235D-6212-4EB3-A35E-3CF713D1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感性工学会　キックオフシンポジウム予稿原稿の書式について</vt:lpstr>
      <vt:lpstr>感性工学会　キックオフシンポジウム予稿原稿の書式について</vt:lpstr>
    </vt:vector>
  </TitlesOfParts>
  <Company>Shinshu University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感性工学会　キックオフシンポジウム予稿原稿の書式について</dc:title>
  <dc:creator>Satoshi HOSOYA</dc:creator>
  <cp:lastModifiedBy>久米宏紀</cp:lastModifiedBy>
  <cp:revision>25</cp:revision>
  <cp:lastPrinted>2014-10-06T11:49:00Z</cp:lastPrinted>
  <dcterms:created xsi:type="dcterms:W3CDTF">2014-02-12T04:36:00Z</dcterms:created>
  <dcterms:modified xsi:type="dcterms:W3CDTF">2021-06-07T00:12:00Z</dcterms:modified>
</cp:coreProperties>
</file>