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0471A0" w:rsidP="000471A0">
      <w:pPr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研究テーマ「○○○○○」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</w:p>
    <w:p w:rsidR="00585D87" w:rsidRPr="00DF28ED" w:rsidRDefault="00585D87">
      <w:pPr>
        <w:ind w:left="2800"/>
      </w:pPr>
    </w:p>
    <w:p w:rsidR="00585D87" w:rsidRPr="00CE60FA" w:rsidRDefault="00585D87">
      <w:pPr>
        <w:rPr>
          <w:sz w:val="18"/>
          <w:szCs w:val="18"/>
        </w:rPr>
        <w:sectPr w:rsidR="00585D87" w:rsidRPr="00CE60FA">
          <w:footerReference w:type="default" r:id="rId8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</w:p>
    <w:p w:rsidR="004F6153" w:rsidRPr="00C864A9" w:rsidRDefault="00A41160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1.4pt;margin-top:57.8pt;width:198.25pt;height:99.35pt;z-index:251665408;mso-width-relative:margin;mso-height-relative:margin" strokeweight="2.25pt">
            <v:textbox style="mso-next-textbox:#_x0000_s1031">
              <w:txbxContent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EE554D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 wp14:anchorId="6B548F89" wp14:editId="2613725B">
            <wp:simplePos x="0" y="0"/>
            <wp:positionH relativeFrom="column">
              <wp:posOffset>3519805</wp:posOffset>
            </wp:positionH>
            <wp:positionV relativeFrom="paragraph">
              <wp:posOffset>1349375</wp:posOffset>
            </wp:positionV>
            <wp:extent cx="2220595" cy="24003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41160"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79.7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EE554D" w:rsidRPr="00123223" w:rsidRDefault="00EE554D" w:rsidP="00EE554D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A41160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19.8pt;margin-top:68.6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A41160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EE554D" w:rsidRPr="00123223" w:rsidRDefault="00EE554D" w:rsidP="00EE554D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2B" w:rsidRDefault="0095022B">
      <w:r>
        <w:separator/>
      </w:r>
    </w:p>
  </w:endnote>
  <w:endnote w:type="continuationSeparator" w:id="0">
    <w:p w:rsidR="0095022B" w:rsidRDefault="0095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Pr="00C24EC8" w:rsidRDefault="00A41160">
    <w:pPr>
      <w:pStyle w:val="a4"/>
      <w:rPr>
        <w:rFonts w:ascii="ＭＳ 明朝" w:eastAsia="ＭＳ 明朝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令和4</w:t>
    </w:r>
    <w:r w:rsidR="00006F7B" w:rsidRPr="00C73274">
      <w:rPr>
        <w:rFonts w:ascii="ＭＳ 明朝" w:eastAsia="ＭＳ 明朝" w:hint="eastAsia"/>
        <w:sz w:val="18"/>
        <w:szCs w:val="18"/>
      </w:rPr>
      <w:t>年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C24EC8">
      <w:rPr>
        <w:rFonts w:ascii="ＭＳ 明朝" w:eastAsia="ＭＳ 明朝" w:hint="eastAsia"/>
        <w:sz w:val="18"/>
        <w:szCs w:val="18"/>
      </w:rPr>
      <w:t xml:space="preserve">　宮城大学食産業</w:t>
    </w:r>
    <w:r w:rsidR="00957323">
      <w:rPr>
        <w:rFonts w:ascii="ＭＳ 明朝" w:eastAsia="ＭＳ 明朝" w:hint="eastAsia"/>
        <w:sz w:val="18"/>
        <w:szCs w:val="18"/>
      </w:rPr>
      <w:t>学研究科（博士前期</w:t>
    </w:r>
    <w:r w:rsidR="00006F7B">
      <w:rPr>
        <w:rFonts w:ascii="ＭＳ 明朝" w:eastAsia="ＭＳ 明朝" w:hint="eastAsia"/>
        <w:sz w:val="18"/>
        <w:szCs w:val="18"/>
      </w:rPr>
      <w:t xml:space="preserve">課程）　　　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53DED" w:rsidRDefault="00006F7B" w:rsidP="0071789B">
    <w:pPr>
      <w:pStyle w:val="a4"/>
      <w:rPr>
        <w:rFonts w:asciiTheme="minorEastAsia" w:eastAsiaTheme="minorEastAsia" w:hAnsiTheme="min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2B" w:rsidRDefault="0095022B">
      <w:r>
        <w:separator/>
      </w:r>
    </w:p>
  </w:footnote>
  <w:footnote w:type="continuationSeparator" w:id="0">
    <w:p w:rsidR="0095022B" w:rsidRDefault="00950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222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E57DA"/>
    <w:rsid w:val="001F48BB"/>
    <w:rsid w:val="0021482D"/>
    <w:rsid w:val="002535A4"/>
    <w:rsid w:val="00261231"/>
    <w:rsid w:val="002747D5"/>
    <w:rsid w:val="00282CF5"/>
    <w:rsid w:val="0029150D"/>
    <w:rsid w:val="002A5CFC"/>
    <w:rsid w:val="002B0FEC"/>
    <w:rsid w:val="002F42CC"/>
    <w:rsid w:val="003021F5"/>
    <w:rsid w:val="003231E2"/>
    <w:rsid w:val="00364279"/>
    <w:rsid w:val="003A66E9"/>
    <w:rsid w:val="003C719C"/>
    <w:rsid w:val="0040474D"/>
    <w:rsid w:val="004470EC"/>
    <w:rsid w:val="00451DB6"/>
    <w:rsid w:val="004B6A4D"/>
    <w:rsid w:val="004C3814"/>
    <w:rsid w:val="004D7C7E"/>
    <w:rsid w:val="004E32B7"/>
    <w:rsid w:val="004F6153"/>
    <w:rsid w:val="00565FBE"/>
    <w:rsid w:val="00585D87"/>
    <w:rsid w:val="005D67C7"/>
    <w:rsid w:val="005E60FD"/>
    <w:rsid w:val="00600915"/>
    <w:rsid w:val="00653DED"/>
    <w:rsid w:val="00662250"/>
    <w:rsid w:val="00691ED5"/>
    <w:rsid w:val="006B1109"/>
    <w:rsid w:val="006B15A3"/>
    <w:rsid w:val="006B6D1A"/>
    <w:rsid w:val="006C4ABE"/>
    <w:rsid w:val="006E6804"/>
    <w:rsid w:val="0071789B"/>
    <w:rsid w:val="00735CFB"/>
    <w:rsid w:val="007442BB"/>
    <w:rsid w:val="00866626"/>
    <w:rsid w:val="00881116"/>
    <w:rsid w:val="0089259B"/>
    <w:rsid w:val="008B5A9D"/>
    <w:rsid w:val="008C3C23"/>
    <w:rsid w:val="008F3C02"/>
    <w:rsid w:val="0095022B"/>
    <w:rsid w:val="00957323"/>
    <w:rsid w:val="009766E5"/>
    <w:rsid w:val="00976E75"/>
    <w:rsid w:val="009A7CE6"/>
    <w:rsid w:val="009E15C7"/>
    <w:rsid w:val="009E6D2E"/>
    <w:rsid w:val="009F3BDD"/>
    <w:rsid w:val="00A13835"/>
    <w:rsid w:val="00A374C8"/>
    <w:rsid w:val="00A41160"/>
    <w:rsid w:val="00A47781"/>
    <w:rsid w:val="00AC1DF1"/>
    <w:rsid w:val="00AE4872"/>
    <w:rsid w:val="00C06C2C"/>
    <w:rsid w:val="00C24EC8"/>
    <w:rsid w:val="00C274B3"/>
    <w:rsid w:val="00C72FE1"/>
    <w:rsid w:val="00C73274"/>
    <w:rsid w:val="00C82BDB"/>
    <w:rsid w:val="00C864A9"/>
    <w:rsid w:val="00CE60FA"/>
    <w:rsid w:val="00D24EB2"/>
    <w:rsid w:val="00D71466"/>
    <w:rsid w:val="00D83107"/>
    <w:rsid w:val="00DF28ED"/>
    <w:rsid w:val="00E25033"/>
    <w:rsid w:val="00E45D37"/>
    <w:rsid w:val="00E86249"/>
    <w:rsid w:val="00EA5C0E"/>
    <w:rsid w:val="00EB0323"/>
    <w:rsid w:val="00EE554D"/>
    <w:rsid w:val="00F664C4"/>
    <w:rsid w:val="00F94797"/>
    <w:rsid w:val="00FB18FB"/>
    <w:rsid w:val="00FC0D74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7063158"/>
  <w15:docId w15:val="{E9E2A6BB-1553-49F5-8628-D791386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FBA8-7A3F-489E-BD32-4436DF77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渋谷圭</cp:lastModifiedBy>
  <cp:revision>3</cp:revision>
  <cp:lastPrinted>2014-10-06T11:49:00Z</cp:lastPrinted>
  <dcterms:created xsi:type="dcterms:W3CDTF">2014-02-12T04:36:00Z</dcterms:created>
  <dcterms:modified xsi:type="dcterms:W3CDTF">2021-06-07T02:06:00Z</dcterms:modified>
</cp:coreProperties>
</file>