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2F633E" w:rsidP="000471A0">
      <w:pPr>
        <w:jc w:val="center"/>
        <w:rPr>
          <w:rFonts w:ascii="HGPｺﾞｼｯｸE" w:eastAsia="HGPｺﾞｼｯｸE"/>
        </w:rPr>
      </w:pPr>
      <w:bookmarkStart w:id="0" w:name="_GoBack"/>
      <w:bookmarkEnd w:id="0"/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585D87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Pr="00DF28ED">
        <w:rPr>
          <w:rFonts w:ascii="ＭＳ 明朝" w:eastAsia="ＭＳ 明朝" w:hAnsi="ＭＳ 明朝"/>
          <w:sz w:val="20"/>
          <w:szCs w:val="20"/>
        </w:rPr>
        <w:t>(10pt</w:t>
      </w:r>
      <w:r w:rsidR="00537342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Pr="00DF28ED">
        <w:rPr>
          <w:rFonts w:ascii="ＭＳ 明朝" w:eastAsia="ＭＳ 明朝" w:hAnsi="ＭＳ 明朝"/>
          <w:sz w:val="20"/>
          <w:szCs w:val="20"/>
        </w:rPr>
        <w:t>)</w:t>
      </w:r>
      <w:r w:rsidR="0057066A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585D87" w:rsidRPr="00DF28ED" w:rsidRDefault="00585D87">
      <w:pPr>
        <w:ind w:left="2800"/>
      </w:pPr>
    </w:p>
    <w:p w:rsidR="00585D87" w:rsidRPr="00DF28ED" w:rsidRDefault="00585D87">
      <w:pPr>
        <w:rPr>
          <w:sz w:val="18"/>
          <w:szCs w:val="18"/>
        </w:rPr>
        <w:sectPr w:rsidR="00585D87" w:rsidRPr="00DF28ED">
          <w:headerReference w:type="default" r:id="rId8"/>
          <w:footerReference w:type="default" r:id="rId9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537342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2F633E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2.7pt;margin-top:124.1pt;width:29.35pt;height:112.7pt;z-index:251667456">
            <v:textbox style="layout-flow:vertical-ideographic" inset="5.85pt,.7pt,5.85pt,.7pt">
              <w:txbxContent>
                <w:p w:rsidR="00C864A9" w:rsidRDefault="00C864A9" w:rsidP="00C864A9">
                  <w:r>
                    <w:rPr>
                      <w:rFonts w:hint="eastAsia"/>
                    </w:rPr>
                    <w:t>左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8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2F633E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82.1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BB0F67" w:rsidRPr="00123223" w:rsidRDefault="00BB0F67" w:rsidP="00BB0F67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0471A0"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1376045</wp:posOffset>
            </wp:positionV>
            <wp:extent cx="2162175" cy="2400300"/>
            <wp:effectExtent l="1905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2F633E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20.55pt;margin-top:69.35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2F633E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BB0F67" w:rsidRPr="00123223" w:rsidRDefault="00BB0F67" w:rsidP="00BB0F6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-415.9pt;width:29.35pt;height:112.7pt;z-index:251666432">
            <v:textbox style="layout-flow:vertical-ideographic" inset="5.85pt,.7pt,5.85pt,.7pt">
              <w:txbxContent>
                <w:p w:rsidR="006B6D1A" w:rsidRDefault="006B6D1A">
                  <w:r>
                    <w:rPr>
                      <w:rFonts w:hint="eastAsia"/>
                    </w:rPr>
                    <w:t>右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9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175C2D">
    <w:pPr>
      <w:pStyle w:val="a4"/>
      <w:rPr>
        <w:rFonts w:ascii="ＭＳ ゴシック" w:eastAsia="ＭＳ ゴシック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</w:t>
    </w:r>
    <w:r w:rsidR="00B4720E" w:rsidRPr="002C7744">
      <w:rPr>
        <w:rFonts w:ascii="ＭＳ 明朝" w:eastAsia="ＭＳ 明朝" w:hint="eastAsia"/>
        <w:sz w:val="18"/>
        <w:szCs w:val="18"/>
      </w:rPr>
      <w:t>5</w:t>
    </w:r>
    <w:r w:rsidR="00006F7B" w:rsidRPr="00390D9A">
      <w:rPr>
        <w:rFonts w:ascii="ＭＳ 明朝" w:eastAsia="ＭＳ 明朝" w:hint="eastAsia"/>
        <w:sz w:val="18"/>
        <w:szCs w:val="18"/>
      </w:rPr>
      <w:t>年</w:t>
    </w:r>
    <w:r w:rsidR="00006F7B" w:rsidRPr="00810930">
      <w:rPr>
        <w:rFonts w:ascii="ＭＳ 明朝" w:eastAsia="ＭＳ 明朝" w:hint="eastAsia"/>
        <w:sz w:val="18"/>
        <w:szCs w:val="18"/>
      </w:rPr>
      <w:t xml:space="preserve">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3352C2">
      <w:rPr>
        <w:rFonts w:ascii="ＭＳ 明朝" w:eastAsia="ＭＳ 明朝" w:hint="eastAsia"/>
        <w:sz w:val="18"/>
        <w:szCs w:val="18"/>
      </w:rPr>
      <w:t xml:space="preserve">　宮城大学</w:t>
    </w:r>
    <w:r w:rsidR="000E188D">
      <w:rPr>
        <w:rFonts w:ascii="ＭＳ 明朝" w:eastAsia="ＭＳ 明朝" w:hint="eastAsia"/>
        <w:sz w:val="18"/>
        <w:szCs w:val="18"/>
      </w:rPr>
      <w:t>大学院</w:t>
    </w:r>
    <w:r w:rsidR="003352C2">
      <w:rPr>
        <w:rFonts w:ascii="ＭＳ 明朝" w:eastAsia="ＭＳ 明朝" w:hint="eastAsia"/>
        <w:sz w:val="18"/>
        <w:szCs w:val="18"/>
      </w:rPr>
      <w:t>事業構想学研究科（博士後</w:t>
    </w:r>
    <w:r w:rsidR="00006F7B">
      <w:rPr>
        <w:rFonts w:ascii="ＭＳ 明朝" w:eastAsia="ＭＳ 明朝" w:hint="eastAsia"/>
        <w:sz w:val="18"/>
        <w:szCs w:val="18"/>
      </w:rPr>
      <w:t xml:space="preserve">期課程）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B15A3" w:rsidRDefault="00006F7B" w:rsidP="006B15A3">
    <w:pPr>
      <w:pStyle w:val="a4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E188D"/>
    <w:rsid w:val="000F1A81"/>
    <w:rsid w:val="000F69F6"/>
    <w:rsid w:val="00141ADE"/>
    <w:rsid w:val="00171A8E"/>
    <w:rsid w:val="0017223E"/>
    <w:rsid w:val="00175C2D"/>
    <w:rsid w:val="001E4F93"/>
    <w:rsid w:val="001F08D9"/>
    <w:rsid w:val="001F48BB"/>
    <w:rsid w:val="0021482D"/>
    <w:rsid w:val="002361D3"/>
    <w:rsid w:val="002747D5"/>
    <w:rsid w:val="00282CF5"/>
    <w:rsid w:val="0029150D"/>
    <w:rsid w:val="002A5CFC"/>
    <w:rsid w:val="002B0FEC"/>
    <w:rsid w:val="002C2757"/>
    <w:rsid w:val="002C7744"/>
    <w:rsid w:val="002F42CC"/>
    <w:rsid w:val="002F633E"/>
    <w:rsid w:val="003231E2"/>
    <w:rsid w:val="003352C2"/>
    <w:rsid w:val="00364279"/>
    <w:rsid w:val="00390D9A"/>
    <w:rsid w:val="003A66E9"/>
    <w:rsid w:val="003C719C"/>
    <w:rsid w:val="0040474D"/>
    <w:rsid w:val="004470EC"/>
    <w:rsid w:val="00451DB6"/>
    <w:rsid w:val="0045575B"/>
    <w:rsid w:val="004B6A4D"/>
    <w:rsid w:val="004C3814"/>
    <w:rsid w:val="004E32B7"/>
    <w:rsid w:val="004F6153"/>
    <w:rsid w:val="00503E60"/>
    <w:rsid w:val="00534426"/>
    <w:rsid w:val="00537342"/>
    <w:rsid w:val="00542C2E"/>
    <w:rsid w:val="00565FBE"/>
    <w:rsid w:val="0057066A"/>
    <w:rsid w:val="00585D87"/>
    <w:rsid w:val="005D67C7"/>
    <w:rsid w:val="005E60FD"/>
    <w:rsid w:val="00600915"/>
    <w:rsid w:val="00617E38"/>
    <w:rsid w:val="00662250"/>
    <w:rsid w:val="00691ED5"/>
    <w:rsid w:val="006A6D37"/>
    <w:rsid w:val="006B15A3"/>
    <w:rsid w:val="006B6D1A"/>
    <w:rsid w:val="006C4ABE"/>
    <w:rsid w:val="006E6804"/>
    <w:rsid w:val="00735CFB"/>
    <w:rsid w:val="007442BB"/>
    <w:rsid w:val="00810930"/>
    <w:rsid w:val="00866626"/>
    <w:rsid w:val="00881116"/>
    <w:rsid w:val="0089259B"/>
    <w:rsid w:val="008B5A9D"/>
    <w:rsid w:val="008C3C23"/>
    <w:rsid w:val="0095022B"/>
    <w:rsid w:val="009766E5"/>
    <w:rsid w:val="00976E75"/>
    <w:rsid w:val="009A7CE6"/>
    <w:rsid w:val="009F3BDD"/>
    <w:rsid w:val="00A13835"/>
    <w:rsid w:val="00A47781"/>
    <w:rsid w:val="00AC1DF1"/>
    <w:rsid w:val="00AC6BE6"/>
    <w:rsid w:val="00B4720E"/>
    <w:rsid w:val="00BB0F67"/>
    <w:rsid w:val="00C06C2C"/>
    <w:rsid w:val="00C12FC4"/>
    <w:rsid w:val="00C274B3"/>
    <w:rsid w:val="00C72FE1"/>
    <w:rsid w:val="00C82BDB"/>
    <w:rsid w:val="00C864A9"/>
    <w:rsid w:val="00D056A7"/>
    <w:rsid w:val="00D3256B"/>
    <w:rsid w:val="00D71466"/>
    <w:rsid w:val="00D83107"/>
    <w:rsid w:val="00DF28ED"/>
    <w:rsid w:val="00E25033"/>
    <w:rsid w:val="00E45D37"/>
    <w:rsid w:val="00E86249"/>
    <w:rsid w:val="00EA5C0E"/>
    <w:rsid w:val="00EE0E9A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A79DED2-5675-4AA5-85A1-1305EAF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10F8-602A-43F5-82F7-767CEC3C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研究計画書テンプレート</vt:lpstr>
      <vt:lpstr>感性工学会　キックオフシンポジウム予稿原稿の書式について</vt:lpstr>
    </vt:vector>
  </TitlesOfParts>
  <Company>Shinshu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研究計画書テンプレート</dc:title>
  <dc:creator>入試</dc:creator>
  <cp:lastModifiedBy>小林　政生</cp:lastModifiedBy>
  <cp:revision>28</cp:revision>
  <cp:lastPrinted>2014-04-28T00:18:00Z</cp:lastPrinted>
  <dcterms:created xsi:type="dcterms:W3CDTF">2014-02-12T04:36:00Z</dcterms:created>
  <dcterms:modified xsi:type="dcterms:W3CDTF">2022-06-02T06:56:00Z</dcterms:modified>
</cp:coreProperties>
</file>