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57066A" w:rsidP="000471A0">
      <w:pPr>
        <w:jc w:val="center"/>
        <w:rPr>
          <w:rFonts w:ascii="HGPｺﾞｼｯｸE" w:eastAsia="HGPｺﾞｼｯｸE"/>
        </w:rPr>
      </w:pPr>
      <w:r>
        <w:rPr>
          <w:rFonts w:eastAsia="ＭＳ 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9.95pt;margin-top:7.1pt;width:82.75pt;height:27.2pt;z-index:251663360;mso-height-percent:200;mso-height-percent:200;mso-width-relative:margin;mso-height-relative:margin" stroked="f">
            <v:textbox style="mso-fit-shape-to-text:t">
              <w:txbxContent>
                <w:p w:rsidR="00006F7B" w:rsidRPr="00D71466" w:rsidRDefault="00006F7B">
                  <w:pPr>
                    <w:rPr>
                      <w:sz w:val="20"/>
                      <w:szCs w:val="20"/>
                    </w:rPr>
                  </w:pPr>
                  <w:r w:rsidRPr="00D71466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71466">
                    <w:rPr>
                      <w:rFonts w:hint="eastAsia"/>
                      <w:sz w:val="20"/>
                      <w:szCs w:val="20"/>
                    </w:rPr>
                    <w:t>枚目のみ記入</w:t>
                  </w:r>
                </w:p>
              </w:txbxContent>
            </v:textbox>
          </v:shape>
        </w:pict>
      </w:r>
      <w:r>
        <w:rPr>
          <w:rFonts w:ascii="HGPｺﾞｼｯｸE" w:eastAsia="HGPｺﾞｼｯｸE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82.8pt;margin-top:1.1pt;width:7.15pt;height:39pt;z-index:251661312">
            <v:textbox inset="5.85pt,.7pt,5.85pt,.7pt"/>
          </v:shape>
        </w:pict>
      </w:r>
      <w:r w:rsidR="000471A0">
        <w:rPr>
          <w:rFonts w:ascii="HGPｺﾞｼｯｸE" w:eastAsia="HGPｺﾞｼｯｸE" w:hint="eastAsia"/>
        </w:rPr>
        <w:t>研究テーマ「○○○○○」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(12pt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HGP</w:t>
      </w:r>
      <w:r w:rsidR="00585D87" w:rsidRPr="00DF28ED">
        <w:rPr>
          <w:rFonts w:ascii="HGPｺﾞｼｯｸE" w:eastAsia="HGPｺﾞｼｯｸE" w:hint="eastAsia"/>
        </w:rPr>
        <w:t>ゴシック</w:t>
      </w:r>
      <w:r w:rsidR="00585D87" w:rsidRPr="00DF28ED">
        <w:rPr>
          <w:rFonts w:ascii="HGPｺﾞｼｯｸE" w:eastAsia="HGPｺﾞｼｯｸE"/>
        </w:rPr>
        <w:t>E)</w:t>
      </w:r>
    </w:p>
    <w:p w:rsidR="00585D87" w:rsidRPr="00DF28ED" w:rsidRDefault="00585D87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DF28ED">
        <w:rPr>
          <w:rFonts w:ascii="ＭＳ 明朝" w:eastAsia="ＭＳ 明朝" w:hAnsi="ＭＳ 明朝" w:hint="eastAsia"/>
          <w:sz w:val="20"/>
          <w:szCs w:val="20"/>
        </w:rPr>
        <w:t>氏名</w:t>
      </w:r>
      <w:r w:rsidRPr="00DF28ED">
        <w:rPr>
          <w:rFonts w:ascii="ＭＳ 明朝" w:eastAsia="ＭＳ 明朝" w:hAnsi="ＭＳ 明朝"/>
          <w:sz w:val="20"/>
          <w:szCs w:val="20"/>
        </w:rPr>
        <w:t>(10pt</w:t>
      </w:r>
      <w:r w:rsidR="00537342">
        <w:rPr>
          <w:rFonts w:ascii="ＭＳ 明朝" w:eastAsia="ＭＳ 明朝" w:hAnsi="ＭＳ 明朝" w:hint="eastAsia"/>
          <w:sz w:val="20"/>
          <w:szCs w:val="20"/>
        </w:rPr>
        <w:t xml:space="preserve"> ＭＳ</w:t>
      </w:r>
      <w:r w:rsidRPr="00DF28ED">
        <w:rPr>
          <w:rFonts w:ascii="ＭＳ 明朝" w:eastAsia="ＭＳ 明朝" w:hAnsi="ＭＳ 明朝" w:hint="eastAsia"/>
          <w:sz w:val="20"/>
          <w:szCs w:val="20"/>
        </w:rPr>
        <w:t>明朝</w:t>
      </w:r>
      <w:r w:rsidRPr="00DF28ED">
        <w:rPr>
          <w:rFonts w:ascii="ＭＳ 明朝" w:eastAsia="ＭＳ 明朝" w:hAnsi="ＭＳ 明朝"/>
          <w:sz w:val="20"/>
          <w:szCs w:val="20"/>
        </w:rPr>
        <w:t>)</w:t>
      </w:r>
      <w:r w:rsidR="0057066A">
        <w:rPr>
          <w:rFonts w:ascii="ＭＳ 明朝" w:eastAsia="ＭＳ 明朝" w:hAnsi="ＭＳ 明朝" w:hint="eastAsia"/>
          <w:sz w:val="20"/>
          <w:szCs w:val="20"/>
        </w:rPr>
        <w:t xml:space="preserve">　</w:t>
      </w:r>
      <w:bookmarkStart w:id="0" w:name="_GoBack"/>
      <w:bookmarkEnd w:id="0"/>
    </w:p>
    <w:p w:rsidR="00585D87" w:rsidRPr="00DF28ED" w:rsidRDefault="00585D87">
      <w:pPr>
        <w:ind w:left="2800"/>
      </w:pPr>
    </w:p>
    <w:p w:rsidR="00585D87" w:rsidRPr="00DF28ED" w:rsidRDefault="00585D87">
      <w:pPr>
        <w:rPr>
          <w:sz w:val="18"/>
          <w:szCs w:val="18"/>
        </w:rPr>
        <w:sectPr w:rsidR="00585D87" w:rsidRPr="00DF28ED">
          <w:headerReference w:type="default" r:id="rId8"/>
          <w:footerReference w:type="default" r:id="rId9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見出しは</w:t>
      </w:r>
      <w:r w:rsidR="00C864A9" w:rsidRPr="00C864A9">
        <w:rPr>
          <w:rFonts w:eastAsia="ＭＳ ゴシック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eastAsia="ＭＳ ゴシック"/>
          <w:sz w:val="20"/>
          <w:szCs w:val="20"/>
          <w:bdr w:val="single" w:sz="4" w:space="0" w:color="auto"/>
        </w:rPr>
        <w:t>pt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 xml:space="preserve">　</w:t>
      </w:r>
      <w:r w:rsidR="00537342">
        <w:rPr>
          <w:rFonts w:eastAsia="ＭＳ ゴシック" w:hint="eastAsia"/>
          <w:sz w:val="20"/>
          <w:szCs w:val="20"/>
          <w:bdr w:val="single" w:sz="4" w:space="0" w:color="auto"/>
        </w:rPr>
        <w:t>ＭＳ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ゴシック</w:t>
      </w:r>
    </w:p>
    <w:p w:rsidR="004F6153" w:rsidRPr="00C864A9" w:rsidRDefault="0057066A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6" type="#_x0000_t202" style="position:absolute;left:0;text-align:left;margin-left:-32.7pt;margin-top:124.1pt;width:29.35pt;height:112.7pt;z-index:251667456">
            <v:textbox style="layout-flow:vertical-ideographic" inset="5.85pt,.7pt,5.85pt,.7pt">
              <w:txbxContent>
                <w:p w:rsidR="00C864A9" w:rsidRDefault="00C864A9" w:rsidP="00C864A9">
                  <w:r>
                    <w:rPr>
                      <w:rFonts w:hint="eastAsia"/>
                    </w:rPr>
                    <w:t>左</w:t>
                  </w:r>
                  <w:r w:rsidRPr="00C864A9">
                    <w:rPr>
                      <w:rFonts w:asciiTheme="minorEastAsia" w:eastAsiaTheme="minorEastAsia" w:hAnsiTheme="minorEastAsia" w:hint="eastAsia"/>
                    </w:rPr>
                    <w:t>マージン</w:t>
                  </w:r>
                  <w:r>
                    <w:rPr>
                      <w:rFonts w:hint="eastAsia"/>
                    </w:rPr>
                    <w:t>は</w:t>
                  </w:r>
                  <w:r w:rsidRPr="00542C2E">
                    <w:rPr>
                      <w:rFonts w:hint="eastAsia"/>
                      <w:w w:val="67"/>
                      <w:eastAsianLayout w:id="1173605888" w:vert="1" w:vertCompress="1"/>
                    </w:rPr>
                    <w:t>２０</w:t>
                  </w:r>
                  <w:r>
                    <w:rPr>
                      <w:rFonts w:hint="eastAsia"/>
                    </w:rPr>
                    <w:t>㎜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本文は</w:t>
      </w:r>
      <w:r w:rsid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ascii="ＭＳ 明朝" w:eastAsia="ＭＳ 明朝"/>
          <w:sz w:val="20"/>
          <w:szCs w:val="20"/>
          <w:bdr w:val="single" w:sz="4" w:space="0" w:color="auto"/>
        </w:rPr>
        <w:t>pt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明朝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57066A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82.1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BB0F67" w:rsidRPr="00123223" w:rsidRDefault="00BB0F67" w:rsidP="00BB0F67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0471A0"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1376045</wp:posOffset>
            </wp:positionV>
            <wp:extent cx="2162175" cy="2400300"/>
            <wp:effectExtent l="19050" t="0" r="9525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57066A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20.55pt;margin-top:69.35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57066A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BB0F67" w:rsidRPr="00123223" w:rsidRDefault="00BB0F67" w:rsidP="00BB0F6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>
        <w:rPr>
          <w:rFonts w:ascii="ＭＳ 明朝" w:eastAsia="ＭＳ 明朝" w:hAnsi="ＭＳ 明朝"/>
          <w:noProof/>
          <w:sz w:val="20"/>
          <w:szCs w:val="20"/>
        </w:rPr>
        <w:pict>
          <v:shape id="_x0000_s1031" type="#_x0000_t202" style="position:absolute;left:0;text-align:left;margin-left:261.4pt;margin-top:-482.2pt;width:198.25pt;height:171.3pt;z-index:251665408;mso-width-relative:margin;mso-height-relative:margin" strokeweight="2.25pt">
            <v:textbox style="mso-next-textbox:#_x0000_s1031">
              <w:txbxContent>
                <w:p w:rsidR="00C864A9" w:rsidRDefault="00006F7B" w:rsidP="00C864A9">
                  <w:pPr>
                    <w:ind w:firstLineChars="100" w:firstLine="180"/>
                    <w:jc w:val="distribute"/>
                    <w:rPr>
                      <w:sz w:val="18"/>
                      <w:szCs w:val="18"/>
                    </w:rPr>
                  </w:pPr>
                  <w:r w:rsidRPr="00D71466">
                    <w:rPr>
                      <w:rFonts w:hint="eastAsia"/>
                      <w:sz w:val="18"/>
                      <w:szCs w:val="18"/>
                    </w:rPr>
                    <w:t>Ａ４判の用紙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2C2757">
                    <w:rPr>
                      <w:rFonts w:hint="eastAsia"/>
                      <w:sz w:val="18"/>
                      <w:szCs w:val="18"/>
                    </w:rPr>
                    <w:t>枚以内を用い，</w:t>
                  </w:r>
                  <w:r w:rsidR="00534426">
                    <w:rPr>
                      <w:rFonts w:hint="eastAsia"/>
                      <w:sz w:val="18"/>
                      <w:szCs w:val="18"/>
                    </w:rPr>
                    <w:t>ワー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プロ</w:t>
                  </w:r>
                  <w:r w:rsidR="00534426">
                    <w:rPr>
                      <w:rFonts w:hint="eastAsia"/>
                      <w:sz w:val="18"/>
                      <w:szCs w:val="18"/>
                    </w:rPr>
                    <w:t>ソフト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により作成してください。なお，</w:t>
                  </w:r>
                </w:p>
                <w:p w:rsidR="00C864A9" w:rsidRDefault="00BB0F67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本学ウェブサイト</w:t>
                  </w:r>
                  <w:r w:rsidR="00006F7B" w:rsidRPr="00D71466">
                    <w:rPr>
                      <w:rFonts w:hint="eastAsia"/>
                      <w:sz w:val="18"/>
                      <w:szCs w:val="18"/>
                    </w:rPr>
                    <w:t>（</w:t>
                  </w:r>
                  <w:hyperlink r:id="rId11" w:history="1">
                    <w:r w:rsidR="001E4F93" w:rsidRPr="00515C3F">
                      <w:rPr>
                        <w:rStyle w:val="ab"/>
                        <w:sz w:val="18"/>
                        <w:szCs w:val="18"/>
                      </w:rPr>
                      <w:t>https://www.myu.ac.jp/</w:t>
                    </w:r>
                  </w:hyperlink>
                  <w:r w:rsidR="00006F7B" w:rsidRPr="00D71466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006F7B" w:rsidRDefault="00006F7B" w:rsidP="00C864A9">
                  <w:pPr>
                    <w:rPr>
                      <w:sz w:val="18"/>
                      <w:szCs w:val="18"/>
                    </w:rPr>
                  </w:pPr>
                  <w:r w:rsidRPr="00D71466">
                    <w:rPr>
                      <w:rFonts w:hint="eastAsia"/>
                      <w:sz w:val="18"/>
                      <w:szCs w:val="18"/>
                    </w:rPr>
                    <w:t>から</w:t>
                  </w:r>
                  <w:r w:rsidR="00C864A9">
                    <w:rPr>
                      <w:rFonts w:hint="eastAsia"/>
                      <w:sz w:val="18"/>
                      <w:szCs w:val="18"/>
                    </w:rPr>
                    <w:t>テンプレートを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ダウンロード</w:t>
                  </w:r>
                  <w:r>
                    <w:rPr>
                      <w:rFonts w:hint="eastAsia"/>
                      <w:sz w:val="18"/>
                      <w:szCs w:val="18"/>
                    </w:rPr>
                    <w:t>できます。</w:t>
                  </w:r>
                </w:p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>
                    <w:rPr>
                      <w:rFonts w:hint="eastAsia"/>
                      <w:sz w:val="18"/>
                      <w:szCs w:val="18"/>
                    </w:rPr>
                    <w:t>4,000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 w:val="20"/>
          <w:szCs w:val="20"/>
        </w:rPr>
        <w:pict>
          <v:shape id="_x0000_s1035" type="#_x0000_t202" style="position:absolute;left:0;text-align:left;margin-left:476.55pt;margin-top:-415.9pt;width:29.35pt;height:112.7pt;z-index:251666432">
            <v:textbox style="layout-flow:vertical-ideographic" inset="5.85pt,.7pt,5.85pt,.7pt">
              <w:txbxContent>
                <w:p w:rsidR="006B6D1A" w:rsidRDefault="006B6D1A">
                  <w:r>
                    <w:rPr>
                      <w:rFonts w:hint="eastAsia"/>
                    </w:rPr>
                    <w:t>右</w:t>
                  </w:r>
                  <w:r w:rsidRPr="00C864A9">
                    <w:rPr>
                      <w:rFonts w:asciiTheme="minorEastAsia" w:eastAsiaTheme="minorEastAsia" w:hAnsiTheme="minorEastAsia" w:hint="eastAsia"/>
                    </w:rPr>
                    <w:t>マージン</w:t>
                  </w:r>
                  <w:r>
                    <w:rPr>
                      <w:rFonts w:hint="eastAsia"/>
                    </w:rPr>
                    <w:t>は</w:t>
                  </w:r>
                  <w:r w:rsidRPr="00542C2E">
                    <w:rPr>
                      <w:rFonts w:hint="eastAsia"/>
                      <w:w w:val="67"/>
                      <w:eastAsianLayout w:id="1173605889" w:vert="1" w:vertCompress="1"/>
                    </w:rPr>
                    <w:t>２０</w:t>
                  </w:r>
                  <w:r>
                    <w:rPr>
                      <w:rFonts w:hint="eastAsia"/>
                    </w:rPr>
                    <w:t>㎜</w:t>
                  </w:r>
                </w:p>
              </w:txbxContent>
            </v:textbox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60" w:rsidRDefault="00503E60">
      <w:r>
        <w:separator/>
      </w:r>
    </w:p>
  </w:endnote>
  <w:endnote w:type="continuationSeparator" w:id="0">
    <w:p w:rsidR="00503E60" w:rsidRDefault="0050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Default="00175C2D">
    <w:pPr>
      <w:pStyle w:val="a4"/>
      <w:rPr>
        <w:rFonts w:ascii="ＭＳ ゴシック" w:eastAsia="ＭＳ ゴシック"/>
        <w:sz w:val="18"/>
        <w:szCs w:val="18"/>
      </w:rPr>
    </w:pPr>
    <w:r>
      <w:rPr>
        <w:rFonts w:ascii="ＭＳ 明朝" w:eastAsia="ＭＳ 明朝" w:hint="eastAsia"/>
        <w:sz w:val="18"/>
        <w:szCs w:val="18"/>
      </w:rPr>
      <w:t>令和</w:t>
    </w:r>
    <w:r w:rsidR="00B4720E" w:rsidRPr="002C7744">
      <w:rPr>
        <w:rFonts w:ascii="ＭＳ 明朝" w:eastAsia="ＭＳ 明朝" w:hint="eastAsia"/>
        <w:sz w:val="18"/>
        <w:szCs w:val="18"/>
      </w:rPr>
      <w:t>5</w:t>
    </w:r>
    <w:r w:rsidR="00006F7B" w:rsidRPr="00390D9A">
      <w:rPr>
        <w:rFonts w:ascii="ＭＳ 明朝" w:eastAsia="ＭＳ 明朝" w:hint="eastAsia"/>
        <w:sz w:val="18"/>
        <w:szCs w:val="18"/>
      </w:rPr>
      <w:t>年</w:t>
    </w:r>
    <w:r w:rsidR="00006F7B" w:rsidRPr="00810930">
      <w:rPr>
        <w:rFonts w:ascii="ＭＳ 明朝" w:eastAsia="ＭＳ 明朝" w:hint="eastAsia"/>
        <w:sz w:val="18"/>
        <w:szCs w:val="18"/>
      </w:rPr>
      <w:t xml:space="preserve">　研究計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3352C2">
      <w:rPr>
        <w:rFonts w:ascii="ＭＳ 明朝" w:eastAsia="ＭＳ 明朝" w:hint="eastAsia"/>
        <w:sz w:val="18"/>
        <w:szCs w:val="18"/>
      </w:rPr>
      <w:t xml:space="preserve">　宮城大学</w:t>
    </w:r>
    <w:r w:rsidR="000E188D">
      <w:rPr>
        <w:rFonts w:ascii="ＭＳ 明朝" w:eastAsia="ＭＳ 明朝" w:hint="eastAsia"/>
        <w:sz w:val="18"/>
        <w:szCs w:val="18"/>
      </w:rPr>
      <w:t>大学院</w:t>
    </w:r>
    <w:r w:rsidR="003352C2">
      <w:rPr>
        <w:rFonts w:ascii="ＭＳ 明朝" w:eastAsia="ＭＳ 明朝" w:hint="eastAsia"/>
        <w:sz w:val="18"/>
        <w:szCs w:val="18"/>
      </w:rPr>
      <w:t>事業構想学研究科（博士後</w:t>
    </w:r>
    <w:r w:rsidR="00006F7B">
      <w:rPr>
        <w:rFonts w:ascii="ＭＳ 明朝" w:eastAsia="ＭＳ 明朝" w:hint="eastAsia"/>
        <w:sz w:val="18"/>
        <w:szCs w:val="18"/>
      </w:rPr>
      <w:t xml:space="preserve">期課程）　　　　　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下マージンは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22mm</w:t>
    </w:r>
    <w:r w:rsidR="00006F7B">
      <w:rPr>
        <w:rFonts w:ascii="ＭＳ ゴシック" w:eastAsia="ＭＳ ゴシック" w:hint="eastAsia"/>
        <w:sz w:val="18"/>
        <w:szCs w:val="18"/>
      </w:rPr>
      <w:t xml:space="preserve">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B15A3" w:rsidRDefault="00006F7B" w:rsidP="006B15A3">
    <w:pPr>
      <w:pStyle w:val="a4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60" w:rsidRDefault="00503E60">
      <w:r>
        <w:separator/>
      </w:r>
    </w:p>
  </w:footnote>
  <w:footnote w:type="continuationSeparator" w:id="0">
    <w:p w:rsidR="00503E60" w:rsidRDefault="0050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Pr="006B6D1A" w:rsidRDefault="006B6D1A">
    <w:pPr>
      <w:pStyle w:val="a3"/>
      <w:rPr>
        <w:rFonts w:asciiTheme="minorEastAsia" w:eastAsiaTheme="minorEastAsia" w:hAnsiTheme="minorEastAsia"/>
      </w:rPr>
    </w:pPr>
    <w:r>
      <w:rPr>
        <w:rFonts w:ascii="HGPｺﾞｼｯｸE" w:eastAsia="HGPｺﾞｼｯｸE" w:hint="eastAsia"/>
        <w:sz w:val="18"/>
        <w:szCs w:val="18"/>
      </w:rPr>
      <w:t>≪</w:t>
    </w:r>
    <w:r w:rsidR="00006F7B">
      <w:rPr>
        <w:rFonts w:ascii="HGPｺﾞｼｯｸE" w:eastAsia="HGPｺﾞｼｯｸE" w:hint="eastAsia"/>
        <w:sz w:val="18"/>
        <w:szCs w:val="18"/>
      </w:rPr>
      <w:t>研究</w:t>
    </w:r>
    <w:r w:rsidR="002747D5">
      <w:rPr>
        <w:rFonts w:ascii="HGPｺﾞｼｯｸE" w:eastAsia="HGPｺﾞｼｯｸE" w:hint="eastAsia"/>
        <w:sz w:val="18"/>
        <w:szCs w:val="18"/>
      </w:rPr>
      <w:t>計画書</w:t>
    </w:r>
    <w:r>
      <w:rPr>
        <w:rFonts w:ascii="HGPｺﾞｼｯｸE" w:eastAsia="HGPｺﾞｼｯｸE" w:hint="eastAsia"/>
        <w:sz w:val="18"/>
        <w:szCs w:val="18"/>
      </w:rPr>
      <w:t xml:space="preserve">記載例≫　　　　　　　　　　　　　　　　　　　　　　　　　　　　　　　　　　　　　　　　</w:t>
    </w:r>
    <w:r w:rsidRPr="006B6D1A">
      <w:rPr>
        <w:rFonts w:asciiTheme="minorEastAsia" w:eastAsiaTheme="minorEastAsia" w:hAnsiTheme="minorEastAsia" w:hint="eastAsia"/>
      </w:rPr>
      <w:t xml:space="preserve">　　</w:t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 w:hint="eastAsia"/>
        <w:bdr w:val="single" w:sz="4" w:space="0" w:color="auto"/>
      </w:rPr>
      <w:t>上</w:t>
    </w:r>
    <w:r w:rsidRPr="006B6D1A">
      <w:rPr>
        <w:rFonts w:asciiTheme="minorEastAsia" w:eastAsiaTheme="minorEastAsia" w:hAnsiTheme="minorEastAsia" w:hint="eastAsia"/>
        <w:bdr w:val="single" w:sz="4" w:space="0" w:color="auto"/>
      </w:rPr>
      <w:t>マー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25mm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E188D"/>
    <w:rsid w:val="000F1A81"/>
    <w:rsid w:val="000F69F6"/>
    <w:rsid w:val="00141ADE"/>
    <w:rsid w:val="00171A8E"/>
    <w:rsid w:val="0017223E"/>
    <w:rsid w:val="00175C2D"/>
    <w:rsid w:val="001E4F93"/>
    <w:rsid w:val="001F08D9"/>
    <w:rsid w:val="001F48BB"/>
    <w:rsid w:val="0021482D"/>
    <w:rsid w:val="002361D3"/>
    <w:rsid w:val="002747D5"/>
    <w:rsid w:val="00282CF5"/>
    <w:rsid w:val="0029150D"/>
    <w:rsid w:val="002A5CFC"/>
    <w:rsid w:val="002B0FEC"/>
    <w:rsid w:val="002C2757"/>
    <w:rsid w:val="002C7744"/>
    <w:rsid w:val="002F42CC"/>
    <w:rsid w:val="003231E2"/>
    <w:rsid w:val="003352C2"/>
    <w:rsid w:val="00364279"/>
    <w:rsid w:val="00390D9A"/>
    <w:rsid w:val="003A66E9"/>
    <w:rsid w:val="003C719C"/>
    <w:rsid w:val="0040474D"/>
    <w:rsid w:val="004470EC"/>
    <w:rsid w:val="00451DB6"/>
    <w:rsid w:val="0045575B"/>
    <w:rsid w:val="004B6A4D"/>
    <w:rsid w:val="004C3814"/>
    <w:rsid w:val="004E32B7"/>
    <w:rsid w:val="004F6153"/>
    <w:rsid w:val="00503E60"/>
    <w:rsid w:val="00534426"/>
    <w:rsid w:val="00537342"/>
    <w:rsid w:val="00542C2E"/>
    <w:rsid w:val="00565FBE"/>
    <w:rsid w:val="0057066A"/>
    <w:rsid w:val="00585D87"/>
    <w:rsid w:val="005D67C7"/>
    <w:rsid w:val="005E60FD"/>
    <w:rsid w:val="00600915"/>
    <w:rsid w:val="00617E38"/>
    <w:rsid w:val="00662250"/>
    <w:rsid w:val="00691ED5"/>
    <w:rsid w:val="006A6D37"/>
    <w:rsid w:val="006B15A3"/>
    <w:rsid w:val="006B6D1A"/>
    <w:rsid w:val="006C4ABE"/>
    <w:rsid w:val="006E6804"/>
    <w:rsid w:val="00735CFB"/>
    <w:rsid w:val="007442BB"/>
    <w:rsid w:val="00810930"/>
    <w:rsid w:val="00866626"/>
    <w:rsid w:val="00881116"/>
    <w:rsid w:val="0089259B"/>
    <w:rsid w:val="008B5A9D"/>
    <w:rsid w:val="008C3C23"/>
    <w:rsid w:val="0095022B"/>
    <w:rsid w:val="009766E5"/>
    <w:rsid w:val="00976E75"/>
    <w:rsid w:val="009A7CE6"/>
    <w:rsid w:val="009F3BDD"/>
    <w:rsid w:val="00A13835"/>
    <w:rsid w:val="00A47781"/>
    <w:rsid w:val="00AC1DF1"/>
    <w:rsid w:val="00AC6BE6"/>
    <w:rsid w:val="00B4720E"/>
    <w:rsid w:val="00BB0F67"/>
    <w:rsid w:val="00C06C2C"/>
    <w:rsid w:val="00C12FC4"/>
    <w:rsid w:val="00C274B3"/>
    <w:rsid w:val="00C72FE1"/>
    <w:rsid w:val="00C82BDB"/>
    <w:rsid w:val="00C864A9"/>
    <w:rsid w:val="00D056A7"/>
    <w:rsid w:val="00D3256B"/>
    <w:rsid w:val="00D71466"/>
    <w:rsid w:val="00D83107"/>
    <w:rsid w:val="00DF28ED"/>
    <w:rsid w:val="00E25033"/>
    <w:rsid w:val="00E45D37"/>
    <w:rsid w:val="00E86249"/>
    <w:rsid w:val="00EA5C0E"/>
    <w:rsid w:val="00F664C4"/>
    <w:rsid w:val="00F94797"/>
    <w:rsid w:val="00FB18F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A79DED2-5675-4AA5-85A1-1305EAF1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u.ac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49DD2-C7BE-4A49-890A-31909316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>Shinshu University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感性工学会　キックオフシンポジウム予稿原稿の書式について</dc:title>
  <dc:creator>Satoshi HOSOYA</dc:creator>
  <cp:lastModifiedBy>小林　政生</cp:lastModifiedBy>
  <cp:revision>26</cp:revision>
  <cp:lastPrinted>2014-04-28T00:18:00Z</cp:lastPrinted>
  <dcterms:created xsi:type="dcterms:W3CDTF">2014-02-12T04:36:00Z</dcterms:created>
  <dcterms:modified xsi:type="dcterms:W3CDTF">2022-06-02T05:27:00Z</dcterms:modified>
</cp:coreProperties>
</file>