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CE60FA" w:rsidRDefault="00585D87">
      <w:pPr>
        <w:rPr>
          <w:sz w:val="18"/>
          <w:szCs w:val="18"/>
        </w:rPr>
        <w:sectPr w:rsidR="00585D87" w:rsidRPr="00CE60FA">
          <w:footerReference w:type="default" r:id="rId8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7A729F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543560</wp:posOffset>
                </wp:positionV>
                <wp:extent cx="2517775" cy="1134110"/>
                <wp:effectExtent l="20320" t="15240" r="14605" b="222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A9" w:rsidRDefault="00C864A9" w:rsidP="00C864A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文字数は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4,000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字以内（図表等を含む），</w:t>
                            </w:r>
                          </w:p>
                          <w:p w:rsidR="00C864A9" w:rsidRPr="00C864A9" w:rsidRDefault="00C86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文字の大きさは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ポイント以上とし，①研究目的，②研究動機・問題の背景，③研究方法等について記載してください。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1.4pt;margin-top:42.8pt;width:198.25pt;height:8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" strokeweight="2.25pt">
                <v:textbox>
                  <w:txbxContent>
                    <w:p w:rsidR="00C864A9" w:rsidRDefault="00C864A9" w:rsidP="00C864A9">
                      <w:pPr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文字数は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4,000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字以内（図表等を含む），</w:t>
                      </w:r>
                    </w:p>
                    <w:p w:rsidR="00C864A9" w:rsidRPr="00C864A9" w:rsidRDefault="00C864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文字の大きさは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ポイント以上とし，①研究目的，②研究動機・問題の背景，③研究方法等について記載してください。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729F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2014220</wp:posOffset>
                </wp:positionV>
                <wp:extent cx="1905000" cy="669290"/>
                <wp:effectExtent l="0" t="0" r="4445" b="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54D" w:rsidRPr="00123223" w:rsidRDefault="00EE554D" w:rsidP="00EE554D">
                            <w:pPr>
                              <w:ind w:firstLineChars="100" w:firstLine="720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123223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図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79.7pt;margin-top:158.6pt;width:150pt;height:5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" stroked="f">
                <v:textbox>
                  <w:txbxContent>
                    <w:p w:rsidR="00EE554D" w:rsidRPr="00123223" w:rsidRDefault="00EE554D" w:rsidP="00EE554D">
                      <w:pPr>
                        <w:ind w:firstLineChars="100" w:firstLine="720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 w:rsidRPr="00123223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図 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7A729F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871220</wp:posOffset>
                </wp:positionV>
                <wp:extent cx="1174750" cy="345440"/>
                <wp:effectExtent l="3810" t="4445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7B" w:rsidRDefault="00006F7B">
                            <w:r>
                              <w:rPr>
                                <w:rFonts w:hint="eastAsia"/>
                              </w:rPr>
                              <w:t>（なくても可）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9.8pt;margin-top:68.6pt;width:92.5pt;height:27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" stroked="f">
                <v:textbox style="mso-fit-shape-to-text:t">
                  <w:txbxContent>
                    <w:p w:rsidR="00006F7B" w:rsidRDefault="00006F7B">
                      <w:r>
                        <w:rPr>
                          <w:rFonts w:hint="eastAsia"/>
                        </w:rPr>
                        <w:t>（なくても可）</w:t>
                      </w:r>
                    </w:p>
                  </w:txbxContent>
                </v:textbox>
              </v:shape>
            </w:pict>
          </mc:Fallback>
        </mc:AlternateConten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7A729F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-90805</wp:posOffset>
                </wp:positionV>
                <wp:extent cx="1455420" cy="669290"/>
                <wp:effectExtent l="381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54D" w:rsidRPr="00123223" w:rsidRDefault="00EE554D" w:rsidP="00EE55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2322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図　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23.1pt;margin-top:-7.15pt;width:114.6pt;height:5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" stroked="f">
                <v:textbox>
                  <w:txbxContent>
                    <w:p w:rsidR="00EE554D" w:rsidRPr="00123223" w:rsidRDefault="00EE554D" w:rsidP="00EE554D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23223">
                        <w:rPr>
                          <w:rFonts w:asciiTheme="majorEastAsia" w:eastAsiaTheme="majorEastAsia" w:hAnsiTheme="majorEastAsia" w:hint="eastAsia"/>
                          <w:b/>
                        </w:rPr>
                        <w:t>図　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5E5714">
    <w:pPr>
      <w:pStyle w:val="a4"/>
      <w:rPr>
        <w:rFonts w:ascii="ＭＳ 明朝" w:eastAsia="ＭＳ 明朝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R</w:t>
    </w:r>
    <w:r w:rsidR="00D573F9">
      <w:rPr>
        <w:rFonts w:ascii="ＭＳ 明朝" w:eastAsia="ＭＳ 明朝" w:hint="eastAsia"/>
        <w:sz w:val="18"/>
        <w:szCs w:val="18"/>
      </w:rPr>
      <w:t>4</w:t>
    </w:r>
    <w:r w:rsidR="00006F7B" w:rsidRPr="00C73274">
      <w:rPr>
        <w:rFonts w:ascii="ＭＳ 明朝" w:eastAsia="ＭＳ 明朝" w:hint="eastAsia"/>
        <w:sz w:val="18"/>
        <w:szCs w:val="18"/>
      </w:rPr>
      <w:t>年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A374C8">
      <w:rPr>
        <w:rFonts w:ascii="ＭＳ 明朝" w:eastAsia="ＭＳ 明朝" w:hint="eastAsia"/>
        <w:sz w:val="18"/>
        <w:szCs w:val="18"/>
      </w:rPr>
      <w:t>学研究科（博士後期</w:t>
    </w:r>
    <w:r w:rsidR="00006F7B">
      <w:rPr>
        <w:rFonts w:ascii="ＭＳ 明朝" w:eastAsia="ＭＳ 明朝" w:hint="eastAsia"/>
        <w:sz w:val="18"/>
        <w:szCs w:val="18"/>
      </w:rPr>
      <w:t xml:space="preserve">課程）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E43016">
    <w:pPr>
      <w:pStyle w:val="a4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QA0Smy7xkSUtHt/KHkRAkwtP8iFWI63bZKV/+0RYjVz16oKhXKMrWDnu4K2ghFKbhJ8lzkKrR2t5o+aXZUe7nA==" w:salt="yGudWzuIwVAp8S0eyWDUfw==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42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65FBE"/>
    <w:rsid w:val="00585D87"/>
    <w:rsid w:val="005D67C7"/>
    <w:rsid w:val="005E5714"/>
    <w:rsid w:val="005E60FD"/>
    <w:rsid w:val="00600915"/>
    <w:rsid w:val="00653DED"/>
    <w:rsid w:val="00662250"/>
    <w:rsid w:val="00691ED5"/>
    <w:rsid w:val="006B15A3"/>
    <w:rsid w:val="006B6D1A"/>
    <w:rsid w:val="006C4ABE"/>
    <w:rsid w:val="006E6804"/>
    <w:rsid w:val="00735CFB"/>
    <w:rsid w:val="007442BB"/>
    <w:rsid w:val="007A729F"/>
    <w:rsid w:val="007E3E4B"/>
    <w:rsid w:val="00866626"/>
    <w:rsid w:val="00881116"/>
    <w:rsid w:val="0089259B"/>
    <w:rsid w:val="008B5A9D"/>
    <w:rsid w:val="008C3C23"/>
    <w:rsid w:val="008F3C02"/>
    <w:rsid w:val="0095022B"/>
    <w:rsid w:val="009766E5"/>
    <w:rsid w:val="00976E75"/>
    <w:rsid w:val="009A7CE6"/>
    <w:rsid w:val="009F3BDD"/>
    <w:rsid w:val="00A13835"/>
    <w:rsid w:val="00A374C8"/>
    <w:rsid w:val="00A47781"/>
    <w:rsid w:val="00AC1DF1"/>
    <w:rsid w:val="00AE2937"/>
    <w:rsid w:val="00BE112E"/>
    <w:rsid w:val="00C06C2C"/>
    <w:rsid w:val="00C24EC8"/>
    <w:rsid w:val="00C274B3"/>
    <w:rsid w:val="00C72FE1"/>
    <w:rsid w:val="00C73274"/>
    <w:rsid w:val="00C82BDB"/>
    <w:rsid w:val="00C864A9"/>
    <w:rsid w:val="00CE60FA"/>
    <w:rsid w:val="00D24EB2"/>
    <w:rsid w:val="00D573F9"/>
    <w:rsid w:val="00D71466"/>
    <w:rsid w:val="00D83107"/>
    <w:rsid w:val="00DF28ED"/>
    <w:rsid w:val="00E25033"/>
    <w:rsid w:val="00E43016"/>
    <w:rsid w:val="00E45D37"/>
    <w:rsid w:val="00E86249"/>
    <w:rsid w:val="00EA5C0E"/>
    <w:rsid w:val="00EE554D"/>
    <w:rsid w:val="00F664C4"/>
    <w:rsid w:val="00F94797"/>
    <w:rsid w:val="00F95FCE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AF61F-2618-42DF-9C19-F3AE12EE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感性工学会　キックオフシンポジウム予稿原稿の書式について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渋谷圭</dc:creator>
  <cp:lastModifiedBy>渋谷圭</cp:lastModifiedBy>
  <cp:revision>2</cp:revision>
  <cp:lastPrinted>2014-10-06T11:49:00Z</cp:lastPrinted>
  <dcterms:created xsi:type="dcterms:W3CDTF">2021-10-25T02:15:00Z</dcterms:created>
  <dcterms:modified xsi:type="dcterms:W3CDTF">2021-10-25T02:15:00Z</dcterms:modified>
</cp:coreProperties>
</file>