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7F6167" w:rsidP="000471A0">
      <w:pPr>
        <w:jc w:val="center"/>
        <w:rPr>
          <w:rFonts w:ascii="HGPｺﾞｼｯｸE" w:eastAsia="HGPｺﾞｼｯｸE"/>
        </w:rPr>
      </w:pPr>
      <w:bookmarkStart w:id="0" w:name="_GoBack"/>
      <w:bookmarkEnd w:id="0"/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7F6167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7F6167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6167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7F6167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7F6167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A" w:rsidRDefault="004A37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CE0381">
    <w:pPr>
      <w:pStyle w:val="a4"/>
      <w:rPr>
        <w:rFonts w:ascii="ＭＳ 明朝" w:eastAsia="ＭＳ 明朝"/>
        <w:sz w:val="18"/>
        <w:szCs w:val="18"/>
      </w:rPr>
    </w:pPr>
    <w:r w:rsidRPr="008D6DD3">
      <w:rPr>
        <w:rFonts w:ascii="ＭＳ 明朝" w:eastAsia="ＭＳ 明朝"/>
        <w:sz w:val="18"/>
        <w:szCs w:val="18"/>
      </w:rPr>
      <w:t>R</w:t>
    </w:r>
    <w:r w:rsidR="004A378A">
      <w:rPr>
        <w:rFonts w:ascii="ＭＳ 明朝" w:eastAsia="ＭＳ 明朝" w:hint="eastAsia"/>
        <w:sz w:val="18"/>
        <w:szCs w:val="18"/>
      </w:rPr>
      <w:t>6</w:t>
    </w:r>
    <w:r w:rsidR="00006F7B" w:rsidRPr="008D6DD3">
      <w:rPr>
        <w:rFonts w:ascii="ＭＳ 明朝" w:eastAsia="ＭＳ 明朝" w:hint="eastAsia"/>
        <w:sz w:val="18"/>
        <w:szCs w:val="18"/>
      </w:rPr>
      <w:t>年　研</w:t>
    </w:r>
    <w:r w:rsidR="00006F7B" w:rsidRPr="00C73274">
      <w:rPr>
        <w:rFonts w:ascii="ＭＳ 明朝" w:eastAsia="ＭＳ 明朝" w:hint="eastAsia"/>
        <w:sz w:val="18"/>
        <w:szCs w:val="18"/>
      </w:rPr>
      <w:t>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957323">
      <w:rPr>
        <w:rFonts w:ascii="ＭＳ 明朝" w:eastAsia="ＭＳ 明朝" w:hint="eastAsia"/>
        <w:sz w:val="18"/>
        <w:szCs w:val="18"/>
      </w:rPr>
      <w:t>学研究科（博士前期</w:t>
    </w:r>
    <w:r w:rsidR="00006F7B">
      <w:rPr>
        <w:rFonts w:ascii="ＭＳ 明朝" w:eastAsia="ＭＳ 明朝" w:hint="eastAsia"/>
        <w:sz w:val="18"/>
        <w:szCs w:val="18"/>
      </w:rPr>
      <w:t xml:space="preserve">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71789B">
    <w:pPr>
      <w:pStyle w:val="a4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A" w:rsidRDefault="004A37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A" w:rsidRDefault="004A3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A" w:rsidRDefault="004A3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04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72286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D61B7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8527E"/>
    <w:rsid w:val="003A66E9"/>
    <w:rsid w:val="003C1F9A"/>
    <w:rsid w:val="003C719C"/>
    <w:rsid w:val="0040474D"/>
    <w:rsid w:val="004470EC"/>
    <w:rsid w:val="00451DB6"/>
    <w:rsid w:val="004A378A"/>
    <w:rsid w:val="004B6A4D"/>
    <w:rsid w:val="004C3814"/>
    <w:rsid w:val="004D7C7E"/>
    <w:rsid w:val="004E32B7"/>
    <w:rsid w:val="004F6153"/>
    <w:rsid w:val="00526301"/>
    <w:rsid w:val="00565FBE"/>
    <w:rsid w:val="00585D87"/>
    <w:rsid w:val="005D67C7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1789B"/>
    <w:rsid w:val="00735CFB"/>
    <w:rsid w:val="007442BB"/>
    <w:rsid w:val="007F6167"/>
    <w:rsid w:val="00866626"/>
    <w:rsid w:val="00881116"/>
    <w:rsid w:val="0089259B"/>
    <w:rsid w:val="008B5A9D"/>
    <w:rsid w:val="008C3C23"/>
    <w:rsid w:val="008D6DD3"/>
    <w:rsid w:val="008F3C02"/>
    <w:rsid w:val="0095022B"/>
    <w:rsid w:val="00957323"/>
    <w:rsid w:val="009766E5"/>
    <w:rsid w:val="00976E75"/>
    <w:rsid w:val="009A7CE6"/>
    <w:rsid w:val="009F3BDD"/>
    <w:rsid w:val="00A13835"/>
    <w:rsid w:val="00A374C8"/>
    <w:rsid w:val="00A47781"/>
    <w:rsid w:val="00A837E3"/>
    <w:rsid w:val="00AC1DF1"/>
    <w:rsid w:val="00C06C2C"/>
    <w:rsid w:val="00C0714C"/>
    <w:rsid w:val="00C24EC8"/>
    <w:rsid w:val="00C274B3"/>
    <w:rsid w:val="00C72FE1"/>
    <w:rsid w:val="00C73274"/>
    <w:rsid w:val="00C82BDB"/>
    <w:rsid w:val="00C864A9"/>
    <w:rsid w:val="00CE0381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F98E-6FDA-42E0-ACE2-D43A814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706</Words>
  <Characters>706</Characters>
  <Application>Microsoft Office Word</Application>
  <DocSecurity>0</DocSecurity>
  <Lines>706</Lines>
  <Paragraphs>282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渋谷圭</cp:lastModifiedBy>
  <cp:revision>30</cp:revision>
  <cp:lastPrinted>2014-10-06T11:49:00Z</cp:lastPrinted>
  <dcterms:created xsi:type="dcterms:W3CDTF">2014-02-12T04:36:00Z</dcterms:created>
  <dcterms:modified xsi:type="dcterms:W3CDTF">2023-10-15T05:40:00Z</dcterms:modified>
</cp:coreProperties>
</file>