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2E1524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="00585D87" w:rsidRPr="00DF28ED">
        <w:rPr>
          <w:rFonts w:ascii="ＭＳ 明朝" w:eastAsia="ＭＳ 明朝" w:hAnsi="ＭＳ 明朝"/>
          <w:sz w:val="20"/>
          <w:szCs w:val="20"/>
        </w:rPr>
        <w:t>(10pt</w:t>
      </w:r>
      <w:r w:rsidR="00CE60FA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="00585D87" w:rsidRPr="00DF28ED">
        <w:rPr>
          <w:rFonts w:ascii="ＭＳ 明朝" w:eastAsia="ＭＳ 明朝" w:hAnsi="ＭＳ 明朝"/>
          <w:sz w:val="20"/>
          <w:szCs w:val="20"/>
        </w:rPr>
        <w:t>)</w:t>
      </w:r>
    </w:p>
    <w:p w:rsidR="00585D87" w:rsidRPr="00DF28ED" w:rsidRDefault="002E1524">
      <w:pPr>
        <w:ind w:left="2800"/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159.1pt;width:32.9pt;height:112.7pt;z-index:251666432">
            <v:textbox style="layout-flow:vertical-ideographic" inset="5.85pt,.7pt,5.85pt,.7pt">
              <w:txbxContent>
                <w:p w:rsidR="006B6D1A" w:rsidRPr="00D24EB2" w:rsidRDefault="006B6D1A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右マージンは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3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CE60FA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2E1524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5.3pt;margin-top:124.1pt;width:31.95pt;height:112.7pt;z-index:251667456">
            <v:textbox style="layout-flow:vertical-ideographic;mso-next-textbox:#_x0000_s1036" inset="5.85pt,.7pt,5.85pt,.7pt">
              <w:txbxContent>
                <w:p w:rsidR="00C864A9" w:rsidRPr="00D24EB2" w:rsidRDefault="00C864A9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左マージンは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2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1524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2E1524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2E1524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1" type="#_x0000_t202" style="position:absolute;left:0;text-align:left;margin-left:261.4pt;margin-top:-482.2pt;width:198.25pt;height:171.3pt;z-index:251665408;mso-width-relative:margin;mso-height-relative:margin" strokeweight="2.25pt">
            <v:textbox style="mso-next-textbox:#_x0000_s1031">
              <w:txbxContent>
                <w:p w:rsidR="00C864A9" w:rsidRDefault="00006F7B" w:rsidP="00C864A9">
                  <w:pPr>
                    <w:ind w:firstLineChars="100" w:firstLine="180"/>
                    <w:jc w:val="distribute"/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Ａ４判の用紙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2E1524">
                    <w:rPr>
                      <w:rFonts w:hint="eastAsia"/>
                      <w:sz w:val="18"/>
                      <w:szCs w:val="18"/>
                    </w:rPr>
                    <w:t>枚以内を用い，ワープロソフト等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により作成してください。なお，</w:t>
                  </w:r>
                </w:p>
                <w:p w:rsidR="00C864A9" w:rsidRDefault="00EE554D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本学ウェブサイト</w:t>
                  </w:r>
                  <w:r w:rsidR="00006F7B" w:rsidRPr="00DD018D">
                    <w:rPr>
                      <w:rFonts w:hint="eastAsia"/>
                      <w:sz w:val="18"/>
                      <w:szCs w:val="18"/>
                    </w:rPr>
                    <w:t>（</w:t>
                  </w:r>
                  <w:hyperlink r:id="rId15" w:history="1">
                    <w:r w:rsidR="00DD018D" w:rsidRPr="00DD018D">
                      <w:rPr>
                        <w:rStyle w:val="ab"/>
                        <w:color w:val="auto"/>
                        <w:sz w:val="18"/>
                        <w:szCs w:val="18"/>
                      </w:rPr>
                      <w:t>https://www.myu.ac.jp/</w:t>
                    </w:r>
                  </w:hyperlink>
                  <w:r w:rsidR="00006F7B" w:rsidRPr="00D7146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006F7B" w:rsidRDefault="00006F7B" w:rsidP="00C864A9">
                  <w:pPr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から</w:t>
                  </w:r>
                  <w:r w:rsidR="00C864A9">
                    <w:rPr>
                      <w:rFonts w:hint="eastAsia"/>
                      <w:sz w:val="18"/>
                      <w:szCs w:val="18"/>
                    </w:rPr>
                    <w:t>テンプレートを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ダウンロード</w:t>
                  </w:r>
                  <w:r>
                    <w:rPr>
                      <w:rFonts w:hint="eastAsia"/>
                      <w:sz w:val="18"/>
                      <w:szCs w:val="18"/>
                    </w:rPr>
                    <w:t>できます。</w:t>
                  </w:r>
                </w:p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 w:rsidR="003F54A8"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 w:rsidR="003F54A8"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bookmarkStart w:id="0" w:name="_GoBack"/>
      <w:bookmarkEnd w:id="0"/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D" w:rsidRDefault="00A645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60594D">
    <w:pPr>
      <w:pStyle w:val="a4"/>
      <w:rPr>
        <w:rFonts w:ascii="ＭＳ 明朝" w:eastAsia="ＭＳ 明朝"/>
        <w:sz w:val="18"/>
        <w:szCs w:val="18"/>
      </w:rPr>
    </w:pPr>
    <w:r w:rsidRPr="00541065">
      <w:rPr>
        <w:rFonts w:ascii="ＭＳ 明朝" w:eastAsia="ＭＳ 明朝"/>
        <w:sz w:val="18"/>
        <w:szCs w:val="18"/>
      </w:rPr>
      <w:t>R</w:t>
    </w:r>
    <w:r w:rsidR="00A6457D">
      <w:rPr>
        <w:rFonts w:ascii="ＭＳ 明朝" w:eastAsia="ＭＳ 明朝" w:hint="eastAsia"/>
        <w:sz w:val="18"/>
        <w:szCs w:val="18"/>
      </w:rPr>
      <w:t>6</w:t>
    </w:r>
    <w:r w:rsidR="00006F7B" w:rsidRPr="00141E3F">
      <w:rPr>
        <w:rFonts w:ascii="ＭＳ 明朝" w:eastAsia="ＭＳ 明朝" w:hint="eastAsia"/>
        <w:sz w:val="18"/>
        <w:szCs w:val="18"/>
      </w:rPr>
      <w:t>年</w:t>
    </w:r>
    <w:r w:rsidR="00006F7B" w:rsidRPr="00C73274">
      <w:rPr>
        <w:rFonts w:ascii="ＭＳ 明朝" w:eastAsia="ＭＳ 明朝" w:hint="eastAsia"/>
        <w:sz w:val="18"/>
        <w:szCs w:val="18"/>
      </w:rPr>
      <w:t xml:space="preserve">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A374C8">
      <w:rPr>
        <w:rFonts w:ascii="ＭＳ 明朝" w:eastAsia="ＭＳ 明朝" w:hint="eastAsia"/>
        <w:sz w:val="18"/>
        <w:szCs w:val="18"/>
      </w:rPr>
      <w:t>学研究科（博士後期</w:t>
    </w:r>
    <w:r w:rsidR="00006F7B">
      <w:rPr>
        <w:rFonts w:ascii="ＭＳ 明朝" w:eastAsia="ＭＳ 明朝" w:hint="eastAsia"/>
        <w:sz w:val="18"/>
        <w:szCs w:val="18"/>
      </w:rPr>
      <w:t xml:space="preserve">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E43016">
    <w:pPr>
      <w:pStyle w:val="a4"/>
      <w:rPr>
        <w:rFonts w:asciiTheme="minorEastAsia" w:eastAsiaTheme="minorEastAsia" w:hAnsiTheme="minor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D" w:rsidRDefault="00A645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D" w:rsidRDefault="00A645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>
      <w:rPr>
        <w:rFonts w:ascii="HGPｺﾞｼｯｸE" w:eastAsia="HGPｺﾞｼｯｸE" w:hint="eastAsia"/>
        <w:sz w:val="18"/>
        <w:szCs w:val="18"/>
      </w:rPr>
      <w:t xml:space="preserve">記載例≫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D" w:rsidRDefault="00A645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24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41E3F"/>
    <w:rsid w:val="0014786A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E1524"/>
    <w:rsid w:val="002F42CC"/>
    <w:rsid w:val="003021F5"/>
    <w:rsid w:val="003231E2"/>
    <w:rsid w:val="00364279"/>
    <w:rsid w:val="003A66E9"/>
    <w:rsid w:val="003C719C"/>
    <w:rsid w:val="003F54A8"/>
    <w:rsid w:val="0040474D"/>
    <w:rsid w:val="004470EC"/>
    <w:rsid w:val="00451DB6"/>
    <w:rsid w:val="004B6A4D"/>
    <w:rsid w:val="004C3814"/>
    <w:rsid w:val="004D7C7E"/>
    <w:rsid w:val="004E32B7"/>
    <w:rsid w:val="004F6153"/>
    <w:rsid w:val="00541065"/>
    <w:rsid w:val="00565FBE"/>
    <w:rsid w:val="00585D87"/>
    <w:rsid w:val="005D67C7"/>
    <w:rsid w:val="005E60FD"/>
    <w:rsid w:val="00600915"/>
    <w:rsid w:val="0060594D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7F482B"/>
    <w:rsid w:val="00866626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374C8"/>
    <w:rsid w:val="00A47781"/>
    <w:rsid w:val="00A6457D"/>
    <w:rsid w:val="00AC1DF1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D018D"/>
    <w:rsid w:val="00DF28ED"/>
    <w:rsid w:val="00E25033"/>
    <w:rsid w:val="00E43016"/>
    <w:rsid w:val="00E45D37"/>
    <w:rsid w:val="00E64BA3"/>
    <w:rsid w:val="00E86249"/>
    <w:rsid w:val="00EA5C0E"/>
    <w:rsid w:val="00EE554D"/>
    <w:rsid w:val="00F664C4"/>
    <w:rsid w:val="00F94797"/>
    <w:rsid w:val="00FB18FB"/>
    <w:rsid w:val="00FC0D74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921194F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yu.ac.jp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0C11-00B1-43BD-9285-5BB696F3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渋谷圭</cp:lastModifiedBy>
  <cp:revision>30</cp:revision>
  <cp:lastPrinted>2014-10-06T11:49:00Z</cp:lastPrinted>
  <dcterms:created xsi:type="dcterms:W3CDTF">2014-02-12T04:36:00Z</dcterms:created>
  <dcterms:modified xsi:type="dcterms:W3CDTF">2023-09-14T02:26:00Z</dcterms:modified>
</cp:coreProperties>
</file>