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596C6D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596C6D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default" r:id="rId8"/>
          <w:footerReference w:type="default" r:id="rId9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596C6D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6C6D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596C6D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596C6D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4C4BA8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596C6D">
      <w:rPr>
        <w:rFonts w:ascii="ＭＳ 明朝" w:eastAsia="ＭＳ 明朝" w:hint="eastAsia"/>
        <w:sz w:val="18"/>
        <w:szCs w:val="18"/>
      </w:rPr>
      <w:t>6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006F7B">
      <w:rPr>
        <w:rFonts w:ascii="ＭＳ 明朝" w:eastAsia="ＭＳ 明朝" w:hint="eastAsia"/>
        <w:sz w:val="18"/>
        <w:szCs w:val="18"/>
      </w:rPr>
      <w:t xml:space="preserve">　宮城大学</w:t>
    </w:r>
    <w:r w:rsidR="00265DDE">
      <w:rPr>
        <w:rFonts w:ascii="ＭＳ 明朝" w:eastAsia="ＭＳ 明朝" w:hint="eastAsia"/>
        <w:sz w:val="18"/>
        <w:szCs w:val="18"/>
      </w:rPr>
      <w:t>大学院</w:t>
    </w:r>
    <w:r w:rsidR="00006F7B">
      <w:rPr>
        <w:rFonts w:ascii="ＭＳ 明朝" w:eastAsia="ＭＳ 明朝" w:hint="eastAsia"/>
        <w:sz w:val="18"/>
        <w:szCs w:val="18"/>
      </w:rPr>
      <w:t xml:space="preserve">事業構想学研究科（博士前期課程）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 w:rsidR="00FA0038">
      <w:rPr>
        <w:rFonts w:ascii="HGPｺﾞｼｯｸE" w:eastAsia="HGPｺﾞｼｯｸE" w:hint="eastAsia"/>
        <w:sz w:val="18"/>
        <w:szCs w:val="18"/>
      </w:rPr>
      <w:t>テンプレート</w:t>
    </w:r>
    <w:r>
      <w:rPr>
        <w:rFonts w:ascii="HGPｺﾞｼｯｸE" w:eastAsia="HGPｺﾞｼｯｸE" w:hint="eastAsia"/>
        <w:sz w:val="18"/>
        <w:szCs w:val="18"/>
      </w:rPr>
      <w:t xml:space="preserve">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45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564A9"/>
    <w:rsid w:val="00171A8E"/>
    <w:rsid w:val="0017223E"/>
    <w:rsid w:val="001E57DA"/>
    <w:rsid w:val="001F48BB"/>
    <w:rsid w:val="002003C1"/>
    <w:rsid w:val="0021482D"/>
    <w:rsid w:val="00241032"/>
    <w:rsid w:val="002535A4"/>
    <w:rsid w:val="00261231"/>
    <w:rsid w:val="00265DDE"/>
    <w:rsid w:val="002747D5"/>
    <w:rsid w:val="00282CF5"/>
    <w:rsid w:val="0029150D"/>
    <w:rsid w:val="002A5CFC"/>
    <w:rsid w:val="002B0FEC"/>
    <w:rsid w:val="002F42CC"/>
    <w:rsid w:val="003021F5"/>
    <w:rsid w:val="003231E2"/>
    <w:rsid w:val="00357977"/>
    <w:rsid w:val="00364279"/>
    <w:rsid w:val="003A66E9"/>
    <w:rsid w:val="003C719C"/>
    <w:rsid w:val="0040474D"/>
    <w:rsid w:val="004470EC"/>
    <w:rsid w:val="00451DB6"/>
    <w:rsid w:val="004B6A4D"/>
    <w:rsid w:val="004C3814"/>
    <w:rsid w:val="004C4BA8"/>
    <w:rsid w:val="004D7C7E"/>
    <w:rsid w:val="004E32B7"/>
    <w:rsid w:val="004F6153"/>
    <w:rsid w:val="00565FBE"/>
    <w:rsid w:val="00585D87"/>
    <w:rsid w:val="00596C6D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04A2"/>
    <w:rsid w:val="006C4ABE"/>
    <w:rsid w:val="006E6804"/>
    <w:rsid w:val="006F5EA6"/>
    <w:rsid w:val="00735CFB"/>
    <w:rsid w:val="007442BB"/>
    <w:rsid w:val="00866626"/>
    <w:rsid w:val="00881116"/>
    <w:rsid w:val="0089259B"/>
    <w:rsid w:val="008A3248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91C7B"/>
    <w:rsid w:val="00AC1DF1"/>
    <w:rsid w:val="00AE4AA8"/>
    <w:rsid w:val="00C06C2C"/>
    <w:rsid w:val="00C274B3"/>
    <w:rsid w:val="00C72FE1"/>
    <w:rsid w:val="00C73274"/>
    <w:rsid w:val="00C82BDB"/>
    <w:rsid w:val="00C864A9"/>
    <w:rsid w:val="00C914CD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A0038"/>
    <w:rsid w:val="00FB18FB"/>
    <w:rsid w:val="00FC0D74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F01ABCA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7975-BE0C-4AF2-80E4-3D37030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研究計画書フォーマット</vt:lpstr>
      <vt:lpstr>感性工学会　キックオフシンポジウム予稿原稿の書式について</vt:lpstr>
    </vt:vector>
  </TitlesOfParts>
  <Company>Shinshu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研究計画書テンプレート</dc:title>
  <dc:creator>入試</dc:creator>
  <cp:lastModifiedBy>塩和海</cp:lastModifiedBy>
  <cp:revision>32</cp:revision>
  <cp:lastPrinted>2014-10-06T11:49:00Z</cp:lastPrinted>
  <dcterms:created xsi:type="dcterms:W3CDTF">2014-02-12T04:36:00Z</dcterms:created>
  <dcterms:modified xsi:type="dcterms:W3CDTF">2023-03-28T07:06:00Z</dcterms:modified>
</cp:coreProperties>
</file>