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AE0645" w:rsidP="000471A0">
      <w:pPr>
        <w:jc w:val="center"/>
        <w:rPr>
          <w:rFonts w:ascii="HGPｺﾞｼｯｸE" w:eastAsia="HGPｺﾞｼｯｸE"/>
        </w:rPr>
      </w:pPr>
      <w:r>
        <w:rPr>
          <w:rFonts w:eastAsia="ＭＳ 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9.95pt;margin-top:7.1pt;width:82.75pt;height:27.2pt;z-index:251663360;mso-height-percent:200;mso-height-percent:200;mso-width-relative:margin;mso-height-relative:margin" stroked="f">
            <v:textbox style="mso-fit-shape-to-text:t">
              <w:txbxContent>
                <w:p w:rsidR="00006F7B" w:rsidRPr="00D71466" w:rsidRDefault="00006F7B">
                  <w:pPr>
                    <w:rPr>
                      <w:sz w:val="20"/>
                      <w:szCs w:val="20"/>
                    </w:rPr>
                  </w:pPr>
                  <w:r w:rsidRPr="00D71466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71466">
                    <w:rPr>
                      <w:rFonts w:hint="eastAsia"/>
                      <w:sz w:val="20"/>
                      <w:szCs w:val="20"/>
                    </w:rPr>
                    <w:t>枚目のみ記入</w:t>
                  </w:r>
                </w:p>
              </w:txbxContent>
            </v:textbox>
          </v:shape>
        </w:pict>
      </w:r>
      <w:r>
        <w:rPr>
          <w:rFonts w:ascii="HGPｺﾞｼｯｸE" w:eastAsia="HGPｺﾞｼｯｸE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82.8pt;margin-top:1.1pt;width:7.15pt;height:39pt;z-index:251661312">
            <v:textbox inset="5.85pt,.7pt,5.85pt,.7pt"/>
          </v:shape>
        </w:pict>
      </w:r>
      <w:r w:rsidR="000471A0">
        <w:rPr>
          <w:rFonts w:ascii="HGPｺﾞｼｯｸE" w:eastAsia="HGPｺﾞｼｯｸE" w:hint="eastAsia"/>
        </w:rPr>
        <w:t>研究テーマ「○○○○○」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(12pt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HGP</w:t>
      </w:r>
      <w:r w:rsidR="00585D87" w:rsidRPr="00DF28ED">
        <w:rPr>
          <w:rFonts w:ascii="HGPｺﾞｼｯｸE" w:eastAsia="HGPｺﾞｼｯｸE" w:hint="eastAsia"/>
        </w:rPr>
        <w:t>ゴシック</w:t>
      </w:r>
      <w:r w:rsidR="00585D87" w:rsidRPr="00DF28ED">
        <w:rPr>
          <w:rFonts w:ascii="HGPｺﾞｼｯｸE" w:eastAsia="HGPｺﾞｼｯｸE"/>
        </w:rPr>
        <w:t>E)</w:t>
      </w:r>
    </w:p>
    <w:p w:rsidR="00585D87" w:rsidRPr="00DF28ED" w:rsidRDefault="00585D87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DF28ED">
        <w:rPr>
          <w:rFonts w:ascii="ＭＳ 明朝" w:eastAsia="ＭＳ 明朝" w:hAnsi="ＭＳ 明朝" w:hint="eastAsia"/>
          <w:sz w:val="20"/>
          <w:szCs w:val="20"/>
        </w:rPr>
        <w:t>氏名</w:t>
      </w:r>
      <w:r w:rsidRPr="00DF28ED">
        <w:rPr>
          <w:rFonts w:ascii="ＭＳ 明朝" w:eastAsia="ＭＳ 明朝" w:hAnsi="ＭＳ 明朝"/>
          <w:sz w:val="20"/>
          <w:szCs w:val="20"/>
        </w:rPr>
        <w:t>(10pt</w:t>
      </w:r>
      <w:r w:rsidR="00537342">
        <w:rPr>
          <w:rFonts w:ascii="ＭＳ 明朝" w:eastAsia="ＭＳ 明朝" w:hAnsi="ＭＳ 明朝" w:hint="eastAsia"/>
          <w:sz w:val="20"/>
          <w:szCs w:val="20"/>
        </w:rPr>
        <w:t xml:space="preserve"> ＭＳ</w:t>
      </w:r>
      <w:r w:rsidRPr="00DF28ED">
        <w:rPr>
          <w:rFonts w:ascii="ＭＳ 明朝" w:eastAsia="ＭＳ 明朝" w:hAnsi="ＭＳ 明朝" w:hint="eastAsia"/>
          <w:sz w:val="20"/>
          <w:szCs w:val="20"/>
        </w:rPr>
        <w:t>明朝</w:t>
      </w:r>
      <w:r w:rsidRPr="00DF28ED">
        <w:rPr>
          <w:rFonts w:ascii="ＭＳ 明朝" w:eastAsia="ＭＳ 明朝" w:hAnsi="ＭＳ 明朝"/>
          <w:sz w:val="20"/>
          <w:szCs w:val="20"/>
        </w:rPr>
        <w:t>)</w:t>
      </w:r>
      <w:r w:rsidR="0057066A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585D87" w:rsidRPr="00DF28ED" w:rsidRDefault="00585D87">
      <w:pPr>
        <w:ind w:left="2800"/>
      </w:pPr>
    </w:p>
    <w:p w:rsidR="00585D87" w:rsidRPr="00DF28ED" w:rsidRDefault="00585D87">
      <w:pPr>
        <w:rPr>
          <w:sz w:val="18"/>
          <w:szCs w:val="18"/>
        </w:rPr>
        <w:sectPr w:rsidR="00585D87" w:rsidRPr="00DF28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見出しは</w:t>
      </w:r>
      <w:r w:rsidR="00C864A9" w:rsidRPr="00C864A9">
        <w:rPr>
          <w:rFonts w:eastAsia="ＭＳ ゴシック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eastAsia="ＭＳ ゴシック"/>
          <w:sz w:val="20"/>
          <w:szCs w:val="20"/>
          <w:bdr w:val="single" w:sz="4" w:space="0" w:color="auto"/>
        </w:rPr>
        <w:t>pt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 xml:space="preserve">　</w:t>
      </w:r>
      <w:r w:rsidR="00537342">
        <w:rPr>
          <w:rFonts w:eastAsia="ＭＳ ゴシック" w:hint="eastAsia"/>
          <w:sz w:val="20"/>
          <w:szCs w:val="20"/>
          <w:bdr w:val="single" w:sz="4" w:space="0" w:color="auto"/>
        </w:rPr>
        <w:t>ＭＳ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ゴシック</w:t>
      </w:r>
    </w:p>
    <w:p w:rsidR="004F6153" w:rsidRPr="00C864A9" w:rsidRDefault="00AE0645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6" type="#_x0000_t202" style="position:absolute;left:0;text-align:left;margin-left:-32.7pt;margin-top:124.1pt;width:29.35pt;height:112.7pt;z-index:251667456">
            <v:textbox style="layout-flow:vertical-ideographic" inset="5.85pt,.7pt,5.85pt,.7pt">
              <w:txbxContent>
                <w:p w:rsidR="00C864A9" w:rsidRDefault="00C864A9" w:rsidP="00C864A9">
                  <w:r>
                    <w:rPr>
                      <w:rFonts w:hint="eastAsia"/>
                    </w:rPr>
                    <w:t>左</w:t>
                  </w:r>
                  <w:r w:rsidRPr="00C864A9">
                    <w:rPr>
                      <w:rFonts w:asciiTheme="minorEastAsia" w:eastAsiaTheme="minorEastAsia" w:hAnsiTheme="minorEastAsia" w:hint="eastAsia"/>
                    </w:rPr>
                    <w:t>マージン</w:t>
                  </w:r>
                  <w:r>
                    <w:rPr>
                      <w:rFonts w:hint="eastAsia"/>
                    </w:rPr>
                    <w:t>は</w:t>
                  </w:r>
                  <w:r w:rsidRPr="00542C2E">
                    <w:rPr>
                      <w:rFonts w:hint="eastAsia"/>
                      <w:w w:val="67"/>
                      <w:eastAsianLayout w:id="1173605888" w:vert="1" w:vertCompress="1"/>
                    </w:rPr>
                    <w:t>２０</w:t>
                  </w:r>
                  <w:r>
                    <w:rPr>
                      <w:rFonts w:hint="eastAsia"/>
                    </w:rPr>
                    <w:t>㎜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本文は</w:t>
      </w:r>
      <w:r w:rsid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ascii="ＭＳ 明朝" w:eastAsia="ＭＳ 明朝"/>
          <w:sz w:val="20"/>
          <w:szCs w:val="20"/>
          <w:bdr w:val="single" w:sz="4" w:space="0" w:color="auto"/>
        </w:rPr>
        <w:t>pt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明朝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AE0645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82.1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BB0F67" w:rsidRPr="00123223" w:rsidRDefault="00BB0F67" w:rsidP="00BB0F67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0471A0"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1376045</wp:posOffset>
            </wp:positionV>
            <wp:extent cx="2162175" cy="2400300"/>
            <wp:effectExtent l="19050" t="0" r="9525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AE0645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20.55pt;margin-top:69.35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AE0645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BB0F67" w:rsidRPr="00123223" w:rsidRDefault="00BB0F67" w:rsidP="00BB0F6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>
        <w:rPr>
          <w:rFonts w:ascii="ＭＳ 明朝" w:eastAsia="ＭＳ 明朝" w:hAnsi="ＭＳ 明朝"/>
          <w:noProof/>
          <w:sz w:val="20"/>
          <w:szCs w:val="20"/>
        </w:rPr>
        <w:pict>
          <v:shape id="_x0000_s1035" type="#_x0000_t202" style="position:absolute;left:0;text-align:left;margin-left:476.55pt;margin-top:-415.9pt;width:29.35pt;height:112.7pt;z-index:251666432">
            <v:textbox style="layout-flow:vertical-ideographic" inset="5.85pt,.7pt,5.85pt,.7pt">
              <w:txbxContent>
                <w:p w:rsidR="006B6D1A" w:rsidRDefault="006B6D1A">
                  <w:r>
                    <w:rPr>
                      <w:rFonts w:hint="eastAsia"/>
                    </w:rPr>
                    <w:t>右</w:t>
                  </w:r>
                  <w:r w:rsidRPr="00C864A9">
                    <w:rPr>
                      <w:rFonts w:asciiTheme="minorEastAsia" w:eastAsiaTheme="minorEastAsia" w:hAnsiTheme="minorEastAsia" w:hint="eastAsia"/>
                    </w:rPr>
                    <w:t>マージン</w:t>
                  </w:r>
                  <w:r>
                    <w:rPr>
                      <w:rFonts w:hint="eastAsia"/>
                    </w:rPr>
                    <w:t>は</w:t>
                  </w:r>
                  <w:r w:rsidRPr="00542C2E">
                    <w:rPr>
                      <w:rFonts w:hint="eastAsia"/>
                      <w:w w:val="67"/>
                      <w:eastAsianLayout w:id="1173605889" w:vert="1" w:vertCompress="1"/>
                    </w:rPr>
                    <w:t>２０</w:t>
                  </w:r>
                  <w:r>
                    <w:rPr>
                      <w:rFonts w:hint="eastAsia"/>
                    </w:rPr>
                    <w:t>㎜</w:t>
                  </w:r>
                </w:p>
              </w:txbxContent>
            </v:textbox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60" w:rsidRDefault="00503E60">
      <w:r>
        <w:separator/>
      </w:r>
    </w:p>
  </w:endnote>
  <w:endnote w:type="continuationSeparator" w:id="0">
    <w:p w:rsidR="00503E60" w:rsidRDefault="0050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AC" w:rsidRDefault="00B52F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Default="00175C2D">
    <w:pPr>
      <w:pStyle w:val="a4"/>
      <w:rPr>
        <w:rFonts w:ascii="ＭＳ ゴシック" w:eastAsia="ＭＳ ゴシック"/>
        <w:sz w:val="18"/>
        <w:szCs w:val="18"/>
      </w:rPr>
    </w:pPr>
    <w:r>
      <w:rPr>
        <w:rFonts w:ascii="ＭＳ 明朝" w:eastAsia="ＭＳ 明朝" w:hint="eastAsia"/>
        <w:sz w:val="18"/>
        <w:szCs w:val="18"/>
      </w:rPr>
      <w:t>令和</w:t>
    </w:r>
    <w:r w:rsidR="00B52FAC">
      <w:rPr>
        <w:rFonts w:ascii="ＭＳ 明朝" w:eastAsia="ＭＳ 明朝" w:hint="eastAsia"/>
        <w:sz w:val="18"/>
        <w:szCs w:val="18"/>
      </w:rPr>
      <w:t>6</w:t>
    </w:r>
    <w:r w:rsidR="00006F7B" w:rsidRPr="00390D9A">
      <w:rPr>
        <w:rFonts w:ascii="ＭＳ 明朝" w:eastAsia="ＭＳ 明朝" w:hint="eastAsia"/>
        <w:sz w:val="18"/>
        <w:szCs w:val="18"/>
      </w:rPr>
      <w:t>年</w:t>
    </w:r>
    <w:r w:rsidR="00006F7B" w:rsidRPr="00810930">
      <w:rPr>
        <w:rFonts w:ascii="ＭＳ 明朝" w:eastAsia="ＭＳ 明朝" w:hint="eastAsia"/>
        <w:sz w:val="18"/>
        <w:szCs w:val="18"/>
      </w:rPr>
      <w:t xml:space="preserve">　研究計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3352C2">
      <w:rPr>
        <w:rFonts w:ascii="ＭＳ 明朝" w:eastAsia="ＭＳ 明朝" w:hint="eastAsia"/>
        <w:sz w:val="18"/>
        <w:szCs w:val="18"/>
      </w:rPr>
      <w:t xml:space="preserve">　宮城大学</w:t>
    </w:r>
    <w:r w:rsidR="000E188D">
      <w:rPr>
        <w:rFonts w:ascii="ＭＳ 明朝" w:eastAsia="ＭＳ 明朝" w:hint="eastAsia"/>
        <w:sz w:val="18"/>
        <w:szCs w:val="18"/>
      </w:rPr>
      <w:t>大学院</w:t>
    </w:r>
    <w:r w:rsidR="003352C2">
      <w:rPr>
        <w:rFonts w:ascii="ＭＳ 明朝" w:eastAsia="ＭＳ 明朝" w:hint="eastAsia"/>
        <w:sz w:val="18"/>
        <w:szCs w:val="18"/>
      </w:rPr>
      <w:t>事業構想学研究科（博士後</w:t>
    </w:r>
    <w:r w:rsidR="00006F7B">
      <w:rPr>
        <w:rFonts w:ascii="ＭＳ 明朝" w:eastAsia="ＭＳ 明朝" w:hint="eastAsia"/>
        <w:sz w:val="18"/>
        <w:szCs w:val="18"/>
      </w:rPr>
      <w:t xml:space="preserve">期課程）　　　　　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下マージンは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22mm</w:t>
    </w:r>
    <w:r w:rsidR="00006F7B">
      <w:rPr>
        <w:rFonts w:ascii="ＭＳ ゴシック" w:eastAsia="ＭＳ ゴシック" w:hint="eastAsia"/>
        <w:sz w:val="18"/>
        <w:szCs w:val="18"/>
      </w:rPr>
      <w:t xml:space="preserve">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B15A3" w:rsidRDefault="00006F7B" w:rsidP="006B15A3">
    <w:pPr>
      <w:pStyle w:val="a4"/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AC" w:rsidRDefault="00B52F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60" w:rsidRDefault="00503E60">
      <w:r>
        <w:separator/>
      </w:r>
    </w:p>
  </w:footnote>
  <w:footnote w:type="continuationSeparator" w:id="0">
    <w:p w:rsidR="00503E60" w:rsidRDefault="0050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AC" w:rsidRDefault="00B52F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Pr="006B6D1A" w:rsidRDefault="006B6D1A">
    <w:pPr>
      <w:pStyle w:val="a3"/>
      <w:rPr>
        <w:rFonts w:asciiTheme="minorEastAsia" w:eastAsiaTheme="minorEastAsia" w:hAnsiTheme="minorEastAsia"/>
      </w:rPr>
    </w:pPr>
    <w:r>
      <w:rPr>
        <w:rFonts w:ascii="HGPｺﾞｼｯｸE" w:eastAsia="HGPｺﾞｼｯｸE" w:hint="eastAsia"/>
        <w:sz w:val="18"/>
        <w:szCs w:val="18"/>
      </w:rPr>
      <w:t>≪</w:t>
    </w:r>
    <w:r w:rsidR="00006F7B">
      <w:rPr>
        <w:rFonts w:ascii="HGPｺﾞｼｯｸE" w:eastAsia="HGPｺﾞｼｯｸE" w:hint="eastAsia"/>
        <w:sz w:val="18"/>
        <w:szCs w:val="18"/>
      </w:rPr>
      <w:t>研究</w:t>
    </w:r>
    <w:r w:rsidR="002747D5">
      <w:rPr>
        <w:rFonts w:ascii="HGPｺﾞｼｯｸE" w:eastAsia="HGPｺﾞｼｯｸE" w:hint="eastAsia"/>
        <w:sz w:val="18"/>
        <w:szCs w:val="18"/>
      </w:rPr>
      <w:t>計画書</w:t>
    </w:r>
    <w:r w:rsidR="00AE0645">
      <w:rPr>
        <w:rFonts w:ascii="HGPｺﾞｼｯｸE" w:eastAsia="HGPｺﾞｼｯｸE" w:hint="eastAsia"/>
        <w:sz w:val="18"/>
        <w:szCs w:val="18"/>
      </w:rPr>
      <w:t>テンプレート</w:t>
    </w:r>
    <w:r>
      <w:rPr>
        <w:rFonts w:ascii="HGPｺﾞｼｯｸE" w:eastAsia="HGPｺﾞｼｯｸE" w:hint="eastAsia"/>
        <w:sz w:val="18"/>
        <w:szCs w:val="18"/>
      </w:rPr>
      <w:t xml:space="preserve">≫　　　　　　　　　　　　　　　　　　　　　　　　　　　　　　　　　　　　　　　　</w:t>
    </w:r>
    <w:r w:rsidRPr="006B6D1A">
      <w:rPr>
        <w:rFonts w:asciiTheme="minorEastAsia" w:eastAsiaTheme="minorEastAsia" w:hAnsiTheme="minorEastAsia" w:hint="eastAsia"/>
      </w:rPr>
      <w:t xml:space="preserve">　</w:t>
    </w:r>
    <w:bookmarkStart w:id="0" w:name="_GoBack"/>
    <w:bookmarkEnd w:id="0"/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 w:hint="eastAsia"/>
        <w:bdr w:val="single" w:sz="4" w:space="0" w:color="auto"/>
      </w:rPr>
      <w:t>上</w:t>
    </w:r>
    <w:r w:rsidRPr="006B6D1A">
      <w:rPr>
        <w:rFonts w:asciiTheme="minorEastAsia" w:eastAsiaTheme="minorEastAsia" w:hAnsiTheme="minorEastAsia" w:hint="eastAsia"/>
        <w:bdr w:val="single" w:sz="4" w:space="0" w:color="auto"/>
      </w:rPr>
      <w:t>マー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25mm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AC" w:rsidRDefault="00B52F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E188D"/>
    <w:rsid w:val="000F1A81"/>
    <w:rsid w:val="000F69F6"/>
    <w:rsid w:val="00141ADE"/>
    <w:rsid w:val="00171A8E"/>
    <w:rsid w:val="0017223E"/>
    <w:rsid w:val="00175C2D"/>
    <w:rsid w:val="001E4F93"/>
    <w:rsid w:val="001F08D9"/>
    <w:rsid w:val="001F48BB"/>
    <w:rsid w:val="0021482D"/>
    <w:rsid w:val="002361D3"/>
    <w:rsid w:val="002747D5"/>
    <w:rsid w:val="00282CF5"/>
    <w:rsid w:val="0029150D"/>
    <w:rsid w:val="002A5CFC"/>
    <w:rsid w:val="002B0FEC"/>
    <w:rsid w:val="002C2757"/>
    <w:rsid w:val="002C7744"/>
    <w:rsid w:val="002F42CC"/>
    <w:rsid w:val="003231E2"/>
    <w:rsid w:val="003352C2"/>
    <w:rsid w:val="00364279"/>
    <w:rsid w:val="00390D9A"/>
    <w:rsid w:val="003A66E9"/>
    <w:rsid w:val="003C719C"/>
    <w:rsid w:val="0040474D"/>
    <w:rsid w:val="004470EC"/>
    <w:rsid w:val="00451DB6"/>
    <w:rsid w:val="0045575B"/>
    <w:rsid w:val="004B6A4D"/>
    <w:rsid w:val="004C3814"/>
    <w:rsid w:val="004E32B7"/>
    <w:rsid w:val="004F6153"/>
    <w:rsid w:val="00503E60"/>
    <w:rsid w:val="00534426"/>
    <w:rsid w:val="00537342"/>
    <w:rsid w:val="00542C2E"/>
    <w:rsid w:val="00565FBE"/>
    <w:rsid w:val="0057066A"/>
    <w:rsid w:val="00585D87"/>
    <w:rsid w:val="005D67C7"/>
    <w:rsid w:val="005E60FD"/>
    <w:rsid w:val="00600915"/>
    <w:rsid w:val="00617E38"/>
    <w:rsid w:val="00662250"/>
    <w:rsid w:val="00691ED5"/>
    <w:rsid w:val="006A6D37"/>
    <w:rsid w:val="006B15A3"/>
    <w:rsid w:val="006B6D1A"/>
    <w:rsid w:val="006C4ABE"/>
    <w:rsid w:val="006E6804"/>
    <w:rsid w:val="00735CFB"/>
    <w:rsid w:val="007442BB"/>
    <w:rsid w:val="00810930"/>
    <w:rsid w:val="00866626"/>
    <w:rsid w:val="00881116"/>
    <w:rsid w:val="0089259B"/>
    <w:rsid w:val="008B5A9D"/>
    <w:rsid w:val="008C3C23"/>
    <w:rsid w:val="0095022B"/>
    <w:rsid w:val="009766E5"/>
    <w:rsid w:val="00976E75"/>
    <w:rsid w:val="009A7CE6"/>
    <w:rsid w:val="009F3BDD"/>
    <w:rsid w:val="00A13835"/>
    <w:rsid w:val="00A23120"/>
    <w:rsid w:val="00A47781"/>
    <w:rsid w:val="00AC1DF1"/>
    <w:rsid w:val="00AC6BE6"/>
    <w:rsid w:val="00AE0645"/>
    <w:rsid w:val="00B4720E"/>
    <w:rsid w:val="00B52FAC"/>
    <w:rsid w:val="00BB0F67"/>
    <w:rsid w:val="00C06C2C"/>
    <w:rsid w:val="00C12FC4"/>
    <w:rsid w:val="00C274B3"/>
    <w:rsid w:val="00C72FE1"/>
    <w:rsid w:val="00C82BDB"/>
    <w:rsid w:val="00C864A9"/>
    <w:rsid w:val="00D056A7"/>
    <w:rsid w:val="00D3256B"/>
    <w:rsid w:val="00D71466"/>
    <w:rsid w:val="00D83107"/>
    <w:rsid w:val="00DF28ED"/>
    <w:rsid w:val="00E25033"/>
    <w:rsid w:val="00E45D37"/>
    <w:rsid w:val="00E86249"/>
    <w:rsid w:val="00EA5C0E"/>
    <w:rsid w:val="00F664C4"/>
    <w:rsid w:val="00F94797"/>
    <w:rsid w:val="00FB18FB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B4D142"/>
  <w15:docId w15:val="{BA79DED2-5675-4AA5-85A1-1305EAF1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DCEDA-2705-442A-8DEF-9690C216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Company>Shinshu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感性工学会　キックオフシンポジウム予稿原稿の書式について</dc:title>
  <dc:creator>Satoshi HOSOYA</dc:creator>
  <cp:lastModifiedBy>塩和海</cp:lastModifiedBy>
  <cp:revision>29</cp:revision>
  <cp:lastPrinted>2014-04-28T00:18:00Z</cp:lastPrinted>
  <dcterms:created xsi:type="dcterms:W3CDTF">2014-02-12T04:36:00Z</dcterms:created>
  <dcterms:modified xsi:type="dcterms:W3CDTF">2023-05-30T05:03:00Z</dcterms:modified>
</cp:coreProperties>
</file>