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0471A0" w:rsidP="000471A0">
      <w:pPr>
        <w:jc w:val="center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研究テーマ「○○○○○」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</w:p>
    <w:p w:rsidR="00585D87" w:rsidRPr="00DF28ED" w:rsidRDefault="00585D87">
      <w:pPr>
        <w:ind w:left="2800"/>
      </w:pPr>
    </w:p>
    <w:p w:rsidR="00585D87" w:rsidRPr="00CE60FA" w:rsidRDefault="00585D87">
      <w:pPr>
        <w:rPr>
          <w:sz w:val="18"/>
          <w:szCs w:val="18"/>
        </w:rPr>
        <w:sectPr w:rsidR="00585D87" w:rsidRPr="00CE60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</w:p>
    <w:p w:rsidR="004F6153" w:rsidRPr="00C864A9" w:rsidRDefault="00BE112E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.4pt;margin-top:42.8pt;width:198.25pt;height:89.3pt;z-index:251665408;mso-width-relative:margin;mso-height-relative:margin" strokeweight="2.25pt">
            <v:textbox style="mso-next-textbox:#_x0000_s1031">
              <w:txbxContent>
                <w:p w:rsidR="00C864A9" w:rsidRDefault="00C864A9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文字数は</w:t>
                  </w:r>
                  <w:r>
                    <w:rPr>
                      <w:rFonts w:hint="eastAsia"/>
                      <w:sz w:val="18"/>
                      <w:szCs w:val="18"/>
                    </w:rPr>
                    <w:t>4,000</w:t>
                  </w:r>
                  <w:r>
                    <w:rPr>
                      <w:rFonts w:hint="eastAsia"/>
                      <w:sz w:val="18"/>
                      <w:szCs w:val="18"/>
                    </w:rPr>
                    <w:t>字以内（図表等を含む），</w:t>
                  </w:r>
                </w:p>
                <w:p w:rsidR="00C864A9" w:rsidRPr="00C864A9" w:rsidRDefault="00C864A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文字の大きさは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ポイント以上とし，①研究目的，②研究動機・問題の背景，③研究方法等について記載してください。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112E"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79.7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EE554D" w:rsidRPr="00123223" w:rsidRDefault="00EE554D" w:rsidP="00EE554D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BE112E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19.8pt;margin-top:68.6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BE112E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EE554D" w:rsidRPr="00123223" w:rsidRDefault="00EE554D" w:rsidP="00EE554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2E" w:rsidRDefault="00BE11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Pr="00C24EC8" w:rsidRDefault="00006F7B">
    <w:pPr>
      <w:pStyle w:val="a4"/>
      <w:rPr>
        <w:rFonts w:ascii="ＭＳ 明朝" w:eastAsia="ＭＳ 明朝"/>
        <w:sz w:val="18"/>
        <w:szCs w:val="18"/>
      </w:rPr>
    </w:pPr>
    <w:r w:rsidRPr="00C73274">
      <w:rPr>
        <w:rFonts w:ascii="ＭＳ 明朝" w:eastAsia="ＭＳ 明朝"/>
        <w:sz w:val="18"/>
        <w:szCs w:val="18"/>
      </w:rPr>
      <w:t>20</w:t>
    </w:r>
    <w:r w:rsidR="00AE2937">
      <w:rPr>
        <w:rFonts w:ascii="ＭＳ 明朝" w:eastAsia="ＭＳ 明朝" w:hint="eastAsia"/>
        <w:sz w:val="18"/>
        <w:szCs w:val="18"/>
      </w:rPr>
      <w:t>20</w:t>
    </w:r>
    <w:r w:rsidR="00BE112E">
      <w:rPr>
        <w:rFonts w:ascii="ＭＳ 明朝" w:eastAsia="ＭＳ 明朝" w:hint="eastAsia"/>
        <w:sz w:val="18"/>
        <w:szCs w:val="18"/>
      </w:rPr>
      <w:t>（</w:t>
    </w:r>
    <w:r w:rsidR="00BE112E">
      <w:rPr>
        <w:rFonts w:ascii="ＭＳ 明朝" w:eastAsia="ＭＳ 明朝" w:hint="eastAsia"/>
        <w:sz w:val="18"/>
        <w:szCs w:val="18"/>
      </w:rPr>
      <w:t>R2</w:t>
    </w:r>
    <w:bookmarkStart w:id="0" w:name="_GoBack"/>
    <w:bookmarkEnd w:id="0"/>
    <w:r w:rsidR="00BE112E">
      <w:rPr>
        <w:rFonts w:ascii="ＭＳ 明朝" w:eastAsia="ＭＳ 明朝" w:hint="eastAsia"/>
        <w:sz w:val="18"/>
        <w:szCs w:val="18"/>
      </w:rPr>
      <w:t>）</w:t>
    </w:r>
    <w:r w:rsidRPr="00C73274">
      <w:rPr>
        <w:rFonts w:ascii="ＭＳ 明朝" w:eastAsia="ＭＳ 明朝" w:hint="eastAsia"/>
        <w:sz w:val="18"/>
        <w:szCs w:val="18"/>
      </w:rPr>
      <w:t>年　研究計</w:t>
    </w:r>
    <w:r w:rsidRPr="0017223E">
      <w:rPr>
        <w:rFonts w:ascii="ＭＳ 明朝" w:eastAsia="ＭＳ 明朝" w:hint="eastAsia"/>
        <w:sz w:val="18"/>
        <w:szCs w:val="18"/>
      </w:rPr>
      <w:t>画書</w:t>
    </w:r>
    <w:r>
      <w:rPr>
        <w:rFonts w:ascii="ＭＳ 明朝" w:eastAsia="ＭＳ 明朝" w:hint="eastAsia"/>
        <w:sz w:val="18"/>
        <w:szCs w:val="18"/>
      </w:rPr>
      <w:t xml:space="preserve">　</w:t>
    </w:r>
    <w:r>
      <w:rPr>
        <w:rFonts w:ascii="ＭＳ 明朝" w:eastAsia="ＭＳ 明朝"/>
        <w:sz w:val="18"/>
        <w:szCs w:val="18"/>
      </w:rPr>
      <w:t>–</w:t>
    </w:r>
    <w:r w:rsidR="00C24EC8">
      <w:rPr>
        <w:rFonts w:ascii="ＭＳ 明朝" w:eastAsia="ＭＳ 明朝" w:hint="eastAsia"/>
        <w:sz w:val="18"/>
        <w:szCs w:val="18"/>
      </w:rPr>
      <w:t xml:space="preserve">　宮城大学食産業</w:t>
    </w:r>
    <w:r w:rsidR="00A374C8">
      <w:rPr>
        <w:rFonts w:ascii="ＭＳ 明朝" w:eastAsia="ＭＳ 明朝" w:hint="eastAsia"/>
        <w:sz w:val="18"/>
        <w:szCs w:val="18"/>
      </w:rPr>
      <w:t>学研究科（博士後期</w:t>
    </w:r>
    <w:r>
      <w:rPr>
        <w:rFonts w:ascii="ＭＳ 明朝" w:eastAsia="ＭＳ 明朝" w:hint="eastAsia"/>
        <w:sz w:val="18"/>
        <w:szCs w:val="18"/>
      </w:rPr>
      <w:t xml:space="preserve">課程）　　　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E43016">
    <w:pPr>
      <w:pStyle w:val="a4"/>
      <w:rPr>
        <w:rFonts w:asciiTheme="minorEastAsia" w:eastAsiaTheme="minorEastAsia" w:hAnsiTheme="minorEastAsi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2E" w:rsidRDefault="00BE11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2E" w:rsidRDefault="00BE11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2E" w:rsidRDefault="00BE11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2E" w:rsidRDefault="00BE11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608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71A8E"/>
    <w:rsid w:val="0017223E"/>
    <w:rsid w:val="001E57DA"/>
    <w:rsid w:val="001F48BB"/>
    <w:rsid w:val="0021482D"/>
    <w:rsid w:val="002535A4"/>
    <w:rsid w:val="00261231"/>
    <w:rsid w:val="002747D5"/>
    <w:rsid w:val="00282CF5"/>
    <w:rsid w:val="0029150D"/>
    <w:rsid w:val="002A5CFC"/>
    <w:rsid w:val="002B0FEC"/>
    <w:rsid w:val="002F42CC"/>
    <w:rsid w:val="003021F5"/>
    <w:rsid w:val="003231E2"/>
    <w:rsid w:val="00364279"/>
    <w:rsid w:val="003A66E9"/>
    <w:rsid w:val="003C719C"/>
    <w:rsid w:val="0040474D"/>
    <w:rsid w:val="004470EC"/>
    <w:rsid w:val="00451DB6"/>
    <w:rsid w:val="004B6A4D"/>
    <w:rsid w:val="004C3814"/>
    <w:rsid w:val="004D7C7E"/>
    <w:rsid w:val="004E32B7"/>
    <w:rsid w:val="004F6153"/>
    <w:rsid w:val="00565FBE"/>
    <w:rsid w:val="00585D87"/>
    <w:rsid w:val="005D67C7"/>
    <w:rsid w:val="005E60FD"/>
    <w:rsid w:val="00600915"/>
    <w:rsid w:val="00653DED"/>
    <w:rsid w:val="00662250"/>
    <w:rsid w:val="00691ED5"/>
    <w:rsid w:val="006B15A3"/>
    <w:rsid w:val="006B6D1A"/>
    <w:rsid w:val="006C4ABE"/>
    <w:rsid w:val="006E6804"/>
    <w:rsid w:val="00735CFB"/>
    <w:rsid w:val="007442BB"/>
    <w:rsid w:val="00866626"/>
    <w:rsid w:val="00881116"/>
    <w:rsid w:val="0089259B"/>
    <w:rsid w:val="008B5A9D"/>
    <w:rsid w:val="008C3C23"/>
    <w:rsid w:val="008F3C02"/>
    <w:rsid w:val="0095022B"/>
    <w:rsid w:val="009766E5"/>
    <w:rsid w:val="00976E75"/>
    <w:rsid w:val="009A7CE6"/>
    <w:rsid w:val="009F3BDD"/>
    <w:rsid w:val="00A13835"/>
    <w:rsid w:val="00A374C8"/>
    <w:rsid w:val="00A47781"/>
    <w:rsid w:val="00AC1DF1"/>
    <w:rsid w:val="00AE2937"/>
    <w:rsid w:val="00BE112E"/>
    <w:rsid w:val="00C06C2C"/>
    <w:rsid w:val="00C24EC8"/>
    <w:rsid w:val="00C274B3"/>
    <w:rsid w:val="00C72FE1"/>
    <w:rsid w:val="00C73274"/>
    <w:rsid w:val="00C82BDB"/>
    <w:rsid w:val="00C864A9"/>
    <w:rsid w:val="00CE60FA"/>
    <w:rsid w:val="00D24EB2"/>
    <w:rsid w:val="00D71466"/>
    <w:rsid w:val="00D83107"/>
    <w:rsid w:val="00DF28ED"/>
    <w:rsid w:val="00E25033"/>
    <w:rsid w:val="00E43016"/>
    <w:rsid w:val="00E45D37"/>
    <w:rsid w:val="00E86249"/>
    <w:rsid w:val="00EA5C0E"/>
    <w:rsid w:val="00EE554D"/>
    <w:rsid w:val="00F664C4"/>
    <w:rsid w:val="00F94797"/>
    <w:rsid w:val="00F95FCE"/>
    <w:rsid w:val="00FB18FB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F0719-2CA8-4212-98BD-B9EC404C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Company>Shinshu University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感性工学会　キックオフシンポジウム予稿原稿の書式について</dc:title>
  <dc:creator>Satoshi HOSOYA</dc:creator>
  <cp:lastModifiedBy>久米宏紀</cp:lastModifiedBy>
  <cp:revision>22</cp:revision>
  <cp:lastPrinted>2014-10-06T11:49:00Z</cp:lastPrinted>
  <dcterms:created xsi:type="dcterms:W3CDTF">2014-02-12T04:36:00Z</dcterms:created>
  <dcterms:modified xsi:type="dcterms:W3CDTF">2019-11-08T01:04:00Z</dcterms:modified>
</cp:coreProperties>
</file>