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0471A0" w:rsidP="000471A0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研究テーマ「○○○○○」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585D87" w:rsidRPr="00DF28ED" w:rsidRDefault="00585D87">
      <w:pPr>
        <w:ind w:left="2800"/>
      </w:pPr>
    </w:p>
    <w:p w:rsidR="00585D87" w:rsidRPr="00CE60FA" w:rsidRDefault="00585D87">
      <w:pPr>
        <w:rPr>
          <w:sz w:val="18"/>
          <w:szCs w:val="18"/>
        </w:rPr>
        <w:sectPr w:rsidR="00585D87" w:rsidRPr="00CE60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</w:p>
    <w:p w:rsidR="004F6153" w:rsidRPr="00C864A9" w:rsidRDefault="00875461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.4pt;margin-top:42.8pt;width:198.25pt;height:100.55pt;z-index:251665408;mso-width-relative:margin;mso-height-relative:margin" strokeweight="2.25pt">
            <v:textbox style="mso-next-textbox:#_x0000_s1031">
              <w:txbxContent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5461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 xml:space="preserve">図 </w:t>
                  </w: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875461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875461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テキスト ボックス 2"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B" w:rsidRDefault="007A14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7A142B" w:rsidRDefault="007A142B">
    <w:pPr>
      <w:pStyle w:val="a4"/>
      <w:rPr>
        <w:rFonts w:ascii="ＭＳ 明朝" w:eastAsia="ＭＳ 明朝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令和3</w:t>
    </w:r>
    <w:r w:rsidR="00006F7B" w:rsidRPr="00C73274">
      <w:rPr>
        <w:rFonts w:ascii="ＭＳ 明朝" w:eastAsia="ＭＳ 明朝" w:hint="eastAsia"/>
        <w:sz w:val="18"/>
        <w:szCs w:val="18"/>
      </w:rPr>
      <w:t>年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875461">
      <w:rPr>
        <w:rFonts w:ascii="ＭＳ 明朝" w:eastAsia="ＭＳ 明朝" w:hint="eastAsia"/>
        <w:sz w:val="18"/>
        <w:szCs w:val="18"/>
      </w:rPr>
      <w:t xml:space="preserve">　宮城大学事業構想学研究科（博士後期</w:t>
    </w:r>
    <w:bookmarkStart w:id="0" w:name="_GoBack"/>
    <w:bookmarkEnd w:id="0"/>
    <w:r w:rsidR="00006F7B">
      <w:rPr>
        <w:rFonts w:ascii="ＭＳ 明朝" w:eastAsia="ＭＳ 明朝" w:hint="eastAsia"/>
        <w:sz w:val="18"/>
        <w:szCs w:val="18"/>
      </w:rPr>
      <w:t xml:space="preserve">課程）　　　　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6B15A3">
    <w:pPr>
      <w:pStyle w:val="a4"/>
      <w:jc w:val="center"/>
      <w:rPr>
        <w:rFonts w:asciiTheme="minorEastAsia" w:eastAsiaTheme="minorEastAsia" w:hAnsiTheme="minorEastAs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B" w:rsidRDefault="007A14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B" w:rsidRDefault="007A14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B" w:rsidRDefault="007A14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2B" w:rsidRDefault="007A14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608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E57DA"/>
    <w:rsid w:val="001F48BB"/>
    <w:rsid w:val="0021482D"/>
    <w:rsid w:val="00241032"/>
    <w:rsid w:val="002535A4"/>
    <w:rsid w:val="00260DE3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A66E9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65FBE"/>
    <w:rsid w:val="00585D87"/>
    <w:rsid w:val="005D67C7"/>
    <w:rsid w:val="005E0A09"/>
    <w:rsid w:val="005E60FD"/>
    <w:rsid w:val="00600915"/>
    <w:rsid w:val="00653DED"/>
    <w:rsid w:val="00662250"/>
    <w:rsid w:val="00691ED5"/>
    <w:rsid w:val="006B15A3"/>
    <w:rsid w:val="006B6D1A"/>
    <w:rsid w:val="006C4ABE"/>
    <w:rsid w:val="006E6804"/>
    <w:rsid w:val="00735CFB"/>
    <w:rsid w:val="007442BB"/>
    <w:rsid w:val="007A142B"/>
    <w:rsid w:val="00866626"/>
    <w:rsid w:val="008733BC"/>
    <w:rsid w:val="00875461"/>
    <w:rsid w:val="00881116"/>
    <w:rsid w:val="0089259B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47781"/>
    <w:rsid w:val="00AC1DF1"/>
    <w:rsid w:val="00C06C2C"/>
    <w:rsid w:val="00C274B3"/>
    <w:rsid w:val="00C72FE1"/>
    <w:rsid w:val="00C73274"/>
    <w:rsid w:val="00C82BDB"/>
    <w:rsid w:val="00C864A9"/>
    <w:rsid w:val="00CE60FA"/>
    <w:rsid w:val="00D24EB2"/>
    <w:rsid w:val="00D71466"/>
    <w:rsid w:val="00D83107"/>
    <w:rsid w:val="00DF28ED"/>
    <w:rsid w:val="00E25033"/>
    <w:rsid w:val="00E45D37"/>
    <w:rsid w:val="00E86249"/>
    <w:rsid w:val="00EA5C0E"/>
    <w:rsid w:val="00EE554D"/>
    <w:rsid w:val="00F664C4"/>
    <w:rsid w:val="00F94797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39E240C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7973-7303-410A-B2E0-37A8C70C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久米宏紀</cp:lastModifiedBy>
  <cp:lastPrinted>2014-10-06T11:49:00Z</cp:lastPrinted>
  <dcterms:created xsi:type="dcterms:W3CDTF">2014-02-12T04:36:00Z</dcterms:created>
  <dcterms:modified xsi:type="dcterms:W3CDTF">2020-06-18T22:27:00Z</dcterms:modified>
</cp:coreProperties>
</file>